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C88" w:rsidRPr="00DA484A" w:rsidRDefault="000C6C88" w:rsidP="000C6C88">
      <w:pPr>
        <w:spacing w:line="276" w:lineRule="auto"/>
        <w:jc w:val="both"/>
        <w:rPr>
          <w:b/>
          <w:lang w:val="ro-RO"/>
        </w:rPr>
      </w:pPr>
      <w:r w:rsidRPr="00DA484A">
        <w:rPr>
          <w:b/>
          <w:lang w:val="ro-RO"/>
        </w:rPr>
        <w:t xml:space="preserve">Programul anual  privind acordarea </w:t>
      </w:r>
      <w:r>
        <w:rPr>
          <w:b/>
          <w:lang w:val="ro-RO"/>
        </w:rPr>
        <w:t xml:space="preserve">de </w:t>
      </w:r>
      <w:r w:rsidRPr="00DA484A">
        <w:rPr>
          <w:b/>
          <w:lang w:val="ro-RO"/>
        </w:rPr>
        <w:t xml:space="preserve">sprijin financiar pentru unitățile de cult aparținând cultelor religioase recunoscute din România din  Comuna Șcheia </w:t>
      </w:r>
      <w:r>
        <w:rPr>
          <w:b/>
          <w:lang w:val="ro-RO"/>
        </w:rPr>
        <w:t>pe anul 2022</w:t>
      </w:r>
    </w:p>
    <w:p w:rsidR="000C6C88" w:rsidRPr="00DA484A" w:rsidRDefault="000C6C88" w:rsidP="000C6C88">
      <w:pPr>
        <w:spacing w:line="276" w:lineRule="auto"/>
        <w:jc w:val="both"/>
        <w:rPr>
          <w:b/>
          <w:lang w:val="ro-RO"/>
        </w:rPr>
      </w:pPr>
    </w:p>
    <w:p w:rsidR="000C6C88" w:rsidRPr="00DA484A" w:rsidRDefault="000C6C88" w:rsidP="000C6C88">
      <w:pPr>
        <w:spacing w:line="276" w:lineRule="auto"/>
        <w:jc w:val="both"/>
        <w:rPr>
          <w:b/>
          <w:lang w:val="ro-RO"/>
        </w:rPr>
      </w:pPr>
    </w:p>
    <w:p w:rsidR="000C6C88" w:rsidRPr="00DA484A" w:rsidRDefault="000C6C88" w:rsidP="000C6C88">
      <w:pPr>
        <w:spacing w:line="276" w:lineRule="auto"/>
        <w:jc w:val="both"/>
        <w:rPr>
          <w:b/>
          <w:lang w:val="ro-RO"/>
        </w:rPr>
      </w:pPr>
      <w:r>
        <w:rPr>
          <w:b/>
          <w:lang w:val="ro-RO"/>
        </w:rPr>
        <w:t xml:space="preserve">Regulament </w:t>
      </w:r>
    </w:p>
    <w:p w:rsidR="000C6C88" w:rsidRPr="00DA484A" w:rsidRDefault="000C6C88" w:rsidP="000C6C88">
      <w:pPr>
        <w:spacing w:line="276" w:lineRule="auto"/>
        <w:jc w:val="both"/>
        <w:rPr>
          <w:b/>
          <w:u w:val="single"/>
          <w:lang w:val="ro-RO"/>
        </w:rPr>
      </w:pPr>
      <w:r w:rsidRPr="00DA484A">
        <w:rPr>
          <w:lang w:val="ro-RO"/>
        </w:rPr>
        <w:br/>
      </w:r>
    </w:p>
    <w:p w:rsidR="000C6C88" w:rsidRPr="00DA484A" w:rsidRDefault="000C6C88" w:rsidP="000C6C88">
      <w:pPr>
        <w:spacing w:line="276" w:lineRule="auto"/>
        <w:jc w:val="both"/>
        <w:rPr>
          <w:b/>
          <w:lang w:val="ro-RO"/>
        </w:rPr>
      </w:pPr>
      <w:r w:rsidRPr="00DA484A">
        <w:rPr>
          <w:b/>
          <w:u w:val="single"/>
          <w:lang w:val="ro-RO"/>
        </w:rPr>
        <w:t>Capitolul I</w:t>
      </w:r>
      <w:r w:rsidRPr="00DA484A">
        <w:rPr>
          <w:b/>
          <w:lang w:val="ro-RO"/>
        </w:rPr>
        <w:t xml:space="preserve"> - Dispoziții generale</w:t>
      </w:r>
    </w:p>
    <w:p w:rsidR="000C6C88" w:rsidRPr="00DA484A" w:rsidRDefault="000C6C88" w:rsidP="000C6C88">
      <w:pPr>
        <w:spacing w:line="276" w:lineRule="auto"/>
        <w:jc w:val="both"/>
        <w:rPr>
          <w:lang w:val="ro-RO"/>
        </w:rPr>
      </w:pPr>
    </w:p>
    <w:p w:rsidR="000C6C88" w:rsidRPr="00DA484A" w:rsidRDefault="000C6C88" w:rsidP="000C6C88">
      <w:pPr>
        <w:spacing w:line="276" w:lineRule="auto"/>
        <w:ind w:firstLine="708"/>
        <w:jc w:val="both"/>
        <w:rPr>
          <w:lang w:val="ro-RO"/>
        </w:rPr>
      </w:pPr>
      <w:r w:rsidRPr="00DA484A">
        <w:rPr>
          <w:lang w:val="ro-RO"/>
        </w:rPr>
        <w:t xml:space="preserve">1.  Prezentul regulament are ca scop stabilirea cadrului general şi a procedurii de </w:t>
      </w:r>
      <w:r w:rsidRPr="00DA484A">
        <w:t>acordare</w:t>
      </w:r>
      <w:r w:rsidRPr="00DA484A">
        <w:rPr>
          <w:lang w:val="ro-RO"/>
        </w:rPr>
        <w:t xml:space="preserve"> a unor forme de sprijin financiar de la bugetul local al Comunei Șcheia pentru unităţile de cult aparţinând cultelor religioase recunoscute din România. </w:t>
      </w:r>
    </w:p>
    <w:p w:rsidR="000C6C88" w:rsidRPr="00DA484A" w:rsidRDefault="000C6C88" w:rsidP="000C6C88">
      <w:pPr>
        <w:spacing w:line="276" w:lineRule="auto"/>
        <w:jc w:val="both"/>
        <w:rPr>
          <w:lang w:val="ro-RO"/>
        </w:rPr>
      </w:pPr>
    </w:p>
    <w:p w:rsidR="000C6C88" w:rsidRPr="00DA484A" w:rsidRDefault="000C6C88" w:rsidP="000C6C88">
      <w:pPr>
        <w:spacing w:line="276" w:lineRule="auto"/>
        <w:ind w:firstLine="708"/>
        <w:jc w:val="both"/>
        <w:rPr>
          <w:b/>
          <w:bCs/>
          <w:i/>
        </w:rPr>
      </w:pPr>
      <w:r w:rsidRPr="00DA484A">
        <w:rPr>
          <w:lang w:val="ro-RO"/>
        </w:rPr>
        <w:t>2. Reglementările legale în vigoare pe baza căruia a fost elaborat acest regulament sunt:</w:t>
      </w:r>
    </w:p>
    <w:p w:rsidR="000C6C88" w:rsidRPr="00DA484A" w:rsidRDefault="000C6C88" w:rsidP="000C6C88">
      <w:pPr>
        <w:spacing w:line="276" w:lineRule="auto"/>
        <w:jc w:val="both"/>
        <w:rPr>
          <w:b/>
          <w:bCs/>
        </w:rPr>
      </w:pPr>
      <w:r w:rsidRPr="00DA484A">
        <w:rPr>
          <w:bCs/>
          <w:lang w:val="ro-RO"/>
        </w:rPr>
        <w:t>a</w:t>
      </w:r>
      <w:r w:rsidRPr="00DA484A">
        <w:rPr>
          <w:b/>
          <w:bCs/>
          <w:lang w:val="ro-RO"/>
        </w:rPr>
        <w:t>. O.G. nr. 82/2001</w:t>
      </w:r>
      <w:r w:rsidRPr="00DA484A">
        <w:rPr>
          <w:lang w:val="ro-RO"/>
        </w:rPr>
        <w:t xml:space="preserve"> privind stabilirea unor forme de sprijin financiar pentru unităţile de cult aparţinând cultelor religioase recunoscute din România, aprobată cu modificările şi completările ult</w:t>
      </w:r>
      <w:r>
        <w:rPr>
          <w:lang w:val="ro-RO"/>
        </w:rPr>
        <w:t xml:space="preserve">erioare prin </w:t>
      </w:r>
      <w:r w:rsidRPr="00E3681E">
        <w:rPr>
          <w:b/>
          <w:lang w:val="ro-RO"/>
        </w:rPr>
        <w:t>Legea nr. 125/2002</w:t>
      </w:r>
      <w:r>
        <w:rPr>
          <w:lang w:val="ro-RO"/>
        </w:rPr>
        <w:t xml:space="preserve"> </w:t>
      </w:r>
      <w:r w:rsidRPr="00E3681E">
        <w:rPr>
          <w:lang w:val="ro-RO"/>
        </w:rPr>
        <w:t>pentru aprobarea Ordonanţei Guvernului nr. 82/</w:t>
      </w:r>
      <w:r>
        <w:rPr>
          <w:lang w:val="ro-RO"/>
        </w:rPr>
        <w:t>2001.</w:t>
      </w:r>
    </w:p>
    <w:p w:rsidR="000C6C88" w:rsidRPr="00DA484A" w:rsidRDefault="000C6C88" w:rsidP="000C6C88">
      <w:pPr>
        <w:spacing w:line="276" w:lineRule="auto"/>
        <w:jc w:val="both"/>
        <w:rPr>
          <w:lang w:val="ro-RO"/>
        </w:rPr>
      </w:pPr>
      <w:r w:rsidRPr="00DA484A">
        <w:rPr>
          <w:bCs/>
          <w:lang w:val="ro-RO"/>
        </w:rPr>
        <w:t>b</w:t>
      </w:r>
      <w:r w:rsidRPr="00DA484A">
        <w:rPr>
          <w:b/>
          <w:bCs/>
          <w:lang w:val="ro-RO"/>
        </w:rPr>
        <w:t>. H.G. nr. 1470/2002</w:t>
      </w:r>
      <w:r w:rsidRPr="00DA484A">
        <w:rPr>
          <w:lang w:val="ro-RO"/>
        </w:rPr>
        <w:t xml:space="preserve"> privind aprobarea Normelor metodologice pentru aplicarea prevederilor</w:t>
      </w:r>
    </w:p>
    <w:p w:rsidR="000C6C88" w:rsidRPr="00DA484A" w:rsidRDefault="000C6C88" w:rsidP="000C6C88">
      <w:pPr>
        <w:spacing w:line="276" w:lineRule="auto"/>
        <w:jc w:val="both"/>
        <w:rPr>
          <w:lang w:val="ro-RO"/>
        </w:rPr>
      </w:pPr>
      <w:r w:rsidRPr="00DA484A">
        <w:rPr>
          <w:lang w:val="ro-RO"/>
        </w:rPr>
        <w:t>O.G. nr. 82/2001, cu modificările şi completările ulterioare.</w:t>
      </w:r>
    </w:p>
    <w:p w:rsidR="000C6C88" w:rsidRPr="00DA3F0D" w:rsidRDefault="000C6C88" w:rsidP="000C6C88">
      <w:pPr>
        <w:spacing w:line="276" w:lineRule="auto"/>
        <w:jc w:val="both"/>
        <w:rPr>
          <w:b/>
          <w:lang w:val="ro-RO"/>
        </w:rPr>
      </w:pPr>
      <w:r w:rsidRPr="00DA484A">
        <w:rPr>
          <w:lang w:val="ro-RO"/>
        </w:rPr>
        <w:t xml:space="preserve">c. </w:t>
      </w:r>
      <w:r w:rsidRPr="00DA484A">
        <w:rPr>
          <w:b/>
          <w:lang w:val="ro-RO"/>
        </w:rPr>
        <w:t>Hotărârea</w:t>
      </w:r>
      <w:r>
        <w:rPr>
          <w:b/>
          <w:lang w:val="ro-RO"/>
        </w:rPr>
        <w:t xml:space="preserve"> nr. 22 / 24.02.2022</w:t>
      </w:r>
      <w:r w:rsidRPr="00DA484A">
        <w:rPr>
          <w:b/>
          <w:lang w:val="ro-RO"/>
        </w:rPr>
        <w:t xml:space="preserve"> a Consiliului Local Șcheia</w:t>
      </w:r>
      <w:r w:rsidRPr="00DA484A">
        <w:rPr>
          <w:lang w:val="ro-RO"/>
        </w:rPr>
        <w:t>, privind</w:t>
      </w:r>
      <w:r>
        <w:rPr>
          <w:lang w:val="ro-RO"/>
        </w:rPr>
        <w:t xml:space="preserve"> aprobarea bugetului general centralizat</w:t>
      </w:r>
      <w:r w:rsidRPr="00DA484A">
        <w:rPr>
          <w:lang w:val="ro-RO"/>
        </w:rPr>
        <w:t xml:space="preserve"> </w:t>
      </w:r>
      <w:r>
        <w:rPr>
          <w:lang w:val="ro-RO"/>
        </w:rPr>
        <w:t xml:space="preserve">al </w:t>
      </w:r>
      <w:r w:rsidRPr="00DA484A">
        <w:rPr>
          <w:lang w:val="ro-RO"/>
        </w:rPr>
        <w:t>Comunei Șcheia , pe</w:t>
      </w:r>
      <w:r>
        <w:rPr>
          <w:lang w:val="ro-RO"/>
        </w:rPr>
        <w:t>ntru</w:t>
      </w:r>
      <w:r w:rsidRPr="00DA484A">
        <w:rPr>
          <w:lang w:val="ro-RO"/>
        </w:rPr>
        <w:t xml:space="preserve"> anul</w:t>
      </w:r>
      <w:r>
        <w:rPr>
          <w:lang w:val="ro-RO"/>
        </w:rPr>
        <w:t xml:space="preserve"> 2022;</w:t>
      </w:r>
    </w:p>
    <w:p w:rsidR="000C6C88" w:rsidRPr="00DA484A" w:rsidRDefault="000C6C88" w:rsidP="000C6C88">
      <w:pPr>
        <w:spacing w:line="276" w:lineRule="auto"/>
        <w:jc w:val="both"/>
        <w:rPr>
          <w:lang w:val="ro-RO"/>
        </w:rPr>
      </w:pPr>
      <w:r w:rsidRPr="00DA484A">
        <w:rPr>
          <w:lang w:val="ro-RO"/>
        </w:rPr>
        <w:t xml:space="preserve">d. </w:t>
      </w:r>
      <w:r w:rsidRPr="002A3A69">
        <w:rPr>
          <w:b/>
          <w:lang w:val="ro-RO"/>
        </w:rPr>
        <w:t>Ordonanţa de urgenţă</w:t>
      </w:r>
      <w:r>
        <w:rPr>
          <w:b/>
          <w:lang w:val="ro-RO"/>
        </w:rPr>
        <w:t xml:space="preserve"> a</w:t>
      </w:r>
      <w:r w:rsidRPr="002A3A69">
        <w:rPr>
          <w:b/>
          <w:lang w:val="ro-RO"/>
        </w:rPr>
        <w:t xml:space="preserve"> Guvernului nr. 57/2019 privind Codul administrativ</w:t>
      </w:r>
      <w:r w:rsidRPr="00DA484A">
        <w:rPr>
          <w:lang w:val="ro-RO"/>
        </w:rPr>
        <w:t xml:space="preserve">, republicat, cu modificările și completările ulterioare; </w:t>
      </w:r>
    </w:p>
    <w:p w:rsidR="000C6C88" w:rsidRPr="00DA484A" w:rsidRDefault="000C6C88" w:rsidP="000C6C88">
      <w:pPr>
        <w:spacing w:line="276" w:lineRule="auto"/>
        <w:jc w:val="both"/>
        <w:rPr>
          <w:lang w:val="ro-RO"/>
        </w:rPr>
      </w:pPr>
    </w:p>
    <w:p w:rsidR="000C6C88" w:rsidRPr="00DA484A" w:rsidRDefault="000C6C88" w:rsidP="000C6C88">
      <w:pPr>
        <w:spacing w:line="276" w:lineRule="auto"/>
        <w:ind w:firstLine="708"/>
        <w:jc w:val="both"/>
        <w:rPr>
          <w:lang w:val="ro-RO"/>
        </w:rPr>
      </w:pPr>
      <w:r w:rsidRPr="00DA484A">
        <w:rPr>
          <w:lang w:val="ro-RO"/>
        </w:rPr>
        <w:t>3. În înțelesul prezentului regulament, termenii şi expresiile de mai jos au următoarea semnificație:</w:t>
      </w:r>
    </w:p>
    <w:p w:rsidR="000C6C88" w:rsidRPr="00DA484A" w:rsidRDefault="000C6C88" w:rsidP="000C6C88">
      <w:pPr>
        <w:spacing w:line="276" w:lineRule="auto"/>
        <w:jc w:val="both"/>
        <w:rPr>
          <w:lang w:val="ro-RO"/>
        </w:rPr>
      </w:pPr>
    </w:p>
    <w:tbl>
      <w:tblPr>
        <w:tblStyle w:val="TableGrid"/>
        <w:tblW w:w="0" w:type="auto"/>
        <w:tblLook w:val="04A0" w:firstRow="1" w:lastRow="0" w:firstColumn="1" w:lastColumn="0" w:noHBand="0" w:noVBand="1"/>
      </w:tblPr>
      <w:tblGrid>
        <w:gridCol w:w="2405"/>
        <w:gridCol w:w="7305"/>
      </w:tblGrid>
      <w:tr w:rsidR="000C6C88" w:rsidRPr="00DA484A" w:rsidTr="00716DA7">
        <w:tc>
          <w:tcPr>
            <w:tcW w:w="2405" w:type="dxa"/>
          </w:tcPr>
          <w:p w:rsidR="000C6C88" w:rsidRPr="00DA484A" w:rsidRDefault="000C6C88" w:rsidP="00716DA7">
            <w:pPr>
              <w:spacing w:line="276" w:lineRule="auto"/>
              <w:jc w:val="both"/>
              <w:rPr>
                <w:lang w:val="ro-RO"/>
              </w:rPr>
            </w:pPr>
            <w:r>
              <w:rPr>
                <w:lang w:val="ro-RO"/>
              </w:rPr>
              <w:t>C</w:t>
            </w:r>
            <w:r w:rsidRPr="00DA484A">
              <w:rPr>
                <w:lang w:val="ro-RO"/>
              </w:rPr>
              <w:t>ultele recunoscute</w:t>
            </w:r>
          </w:p>
        </w:tc>
        <w:tc>
          <w:tcPr>
            <w:tcW w:w="7305" w:type="dxa"/>
          </w:tcPr>
          <w:p w:rsidR="000C6C88" w:rsidRPr="00DA484A" w:rsidRDefault="000C6C88" w:rsidP="00716DA7">
            <w:pPr>
              <w:spacing w:line="276" w:lineRule="auto"/>
              <w:jc w:val="both"/>
              <w:rPr>
                <w:rFonts w:eastAsiaTheme="minorHAnsi"/>
                <w:lang w:val="ro-RO"/>
              </w:rPr>
            </w:pPr>
            <w:r>
              <w:rPr>
                <w:rFonts w:eastAsiaTheme="minorHAnsi"/>
                <w:lang w:val="ro-RO"/>
              </w:rPr>
              <w:t>S</w:t>
            </w:r>
            <w:r w:rsidRPr="00DA484A">
              <w:rPr>
                <w:rFonts w:eastAsiaTheme="minorHAnsi"/>
                <w:lang w:val="ro-RO"/>
              </w:rPr>
              <w:t xml:space="preserve">unt persoane juridice de utilitate publică. Ele se organizează și funcționează în baza prevederilor constituționale și ale </w:t>
            </w:r>
          </w:p>
          <w:p w:rsidR="000C6C88" w:rsidRPr="00DA484A" w:rsidRDefault="000C6C88" w:rsidP="00716DA7">
            <w:pPr>
              <w:spacing w:line="276" w:lineRule="auto"/>
              <w:jc w:val="both"/>
              <w:rPr>
                <w:rFonts w:eastAsiaTheme="minorHAnsi"/>
                <w:lang w:val="ro-RO"/>
              </w:rPr>
            </w:pPr>
            <w:r w:rsidRPr="00DA484A">
              <w:rPr>
                <w:rFonts w:eastAsiaTheme="minorHAnsi"/>
                <w:lang w:val="ro-RO"/>
              </w:rPr>
              <w:t>Legii Nr. 489 din 28 decembrie 2006 , privind libertatea religioasă și regimul general al cultelor, cu modi</w:t>
            </w:r>
            <w:r>
              <w:rPr>
                <w:rFonts w:eastAsiaTheme="minorHAnsi"/>
                <w:lang w:val="ro-RO"/>
              </w:rPr>
              <w:t>ficări și completări ulterioare</w:t>
            </w:r>
            <w:r w:rsidRPr="00DA484A">
              <w:rPr>
                <w:rFonts w:eastAsiaTheme="minorHAnsi"/>
                <w:lang w:val="ro-RO"/>
              </w:rPr>
              <w:t xml:space="preserve"> , în mod autonom, potrivit propriilor statute sau coduri canonice.</w:t>
            </w:r>
          </w:p>
          <w:p w:rsidR="000C6C88" w:rsidRPr="00DA484A" w:rsidRDefault="000C6C88" w:rsidP="00716DA7">
            <w:pPr>
              <w:spacing w:line="276" w:lineRule="auto"/>
              <w:jc w:val="both"/>
              <w:rPr>
                <w:b/>
                <w:lang w:val="ro-RO"/>
              </w:rPr>
            </w:pPr>
            <w:r w:rsidRPr="00DA484A">
              <w:rPr>
                <w:b/>
                <w:lang w:val="ro-RO"/>
              </w:rPr>
              <w:t>LISTA cultelor recunoscute în România</w:t>
            </w:r>
          </w:p>
          <w:p w:rsidR="000C6C88" w:rsidRPr="00DA484A" w:rsidRDefault="000C6C88" w:rsidP="00716DA7">
            <w:pPr>
              <w:spacing w:line="276" w:lineRule="auto"/>
              <w:jc w:val="both"/>
              <w:rPr>
                <w:lang w:val="ro-RO"/>
              </w:rPr>
            </w:pPr>
          </w:p>
          <w:p w:rsidR="000C6C88" w:rsidRPr="00DA484A" w:rsidRDefault="000C6C88" w:rsidP="00716DA7">
            <w:pPr>
              <w:spacing w:line="276" w:lineRule="auto"/>
              <w:jc w:val="both"/>
              <w:rPr>
                <w:lang w:val="ro-RO"/>
              </w:rPr>
            </w:pPr>
            <w:r w:rsidRPr="00DA484A">
              <w:rPr>
                <w:lang w:val="ro-RO"/>
              </w:rPr>
              <w:t xml:space="preserve">1, Biserica Ortodoxă Română                                                </w:t>
            </w:r>
          </w:p>
          <w:p w:rsidR="000C6C88" w:rsidRPr="00DA484A" w:rsidRDefault="000C6C88" w:rsidP="00716DA7">
            <w:pPr>
              <w:spacing w:line="276" w:lineRule="auto"/>
              <w:jc w:val="both"/>
              <w:rPr>
                <w:lang w:val="ro-RO"/>
              </w:rPr>
            </w:pPr>
            <w:r w:rsidRPr="00DA484A">
              <w:rPr>
                <w:lang w:val="ro-RO"/>
              </w:rPr>
              <w:t>2, Episcopia Ortodoxă Sârbă De Timișoara</w:t>
            </w:r>
          </w:p>
          <w:p w:rsidR="000C6C88" w:rsidRPr="00DA484A" w:rsidRDefault="000C6C88" w:rsidP="00716DA7">
            <w:pPr>
              <w:spacing w:line="276" w:lineRule="auto"/>
              <w:jc w:val="both"/>
              <w:rPr>
                <w:lang w:val="ro-RO"/>
              </w:rPr>
            </w:pPr>
            <w:r w:rsidRPr="00DA484A">
              <w:rPr>
                <w:lang w:val="ro-RO"/>
              </w:rPr>
              <w:t xml:space="preserve">3, Biserica Romano-Catolică                                                </w:t>
            </w:r>
          </w:p>
          <w:p w:rsidR="000C6C88" w:rsidRPr="00DA484A" w:rsidRDefault="000C6C88" w:rsidP="00716DA7">
            <w:pPr>
              <w:spacing w:line="276" w:lineRule="auto"/>
              <w:jc w:val="both"/>
              <w:rPr>
                <w:lang w:val="ro-RO"/>
              </w:rPr>
            </w:pPr>
            <w:r w:rsidRPr="00DA484A">
              <w:rPr>
                <w:lang w:val="ro-RO"/>
              </w:rPr>
              <w:t xml:space="preserve">4, Biserica Română Unită Cu Roma, Greco-Catolică </w:t>
            </w:r>
          </w:p>
          <w:p w:rsidR="000C6C88" w:rsidRPr="00DA484A" w:rsidRDefault="000C6C88" w:rsidP="00716DA7">
            <w:pPr>
              <w:spacing w:line="276" w:lineRule="auto"/>
              <w:jc w:val="both"/>
              <w:rPr>
                <w:lang w:val="ro-RO"/>
              </w:rPr>
            </w:pPr>
            <w:r w:rsidRPr="00DA484A">
              <w:rPr>
                <w:lang w:val="ro-RO"/>
              </w:rPr>
              <w:t xml:space="preserve">5, Arhiepiscopia Bisericii Armene                                          </w:t>
            </w:r>
          </w:p>
          <w:p w:rsidR="000C6C88" w:rsidRPr="00DA484A" w:rsidRDefault="000C6C88" w:rsidP="00716DA7">
            <w:pPr>
              <w:spacing w:line="276" w:lineRule="auto"/>
              <w:jc w:val="both"/>
              <w:rPr>
                <w:lang w:val="ro-RO"/>
              </w:rPr>
            </w:pPr>
            <w:r w:rsidRPr="00DA484A">
              <w:rPr>
                <w:lang w:val="ro-RO"/>
              </w:rPr>
              <w:t xml:space="preserve">6, Biserica Creștină Rusă De Rit Vechi Din România                                                                                      </w:t>
            </w:r>
          </w:p>
          <w:p w:rsidR="000C6C88" w:rsidRPr="00DA484A" w:rsidRDefault="000C6C88" w:rsidP="00716DA7">
            <w:pPr>
              <w:spacing w:line="276" w:lineRule="auto"/>
              <w:jc w:val="both"/>
              <w:rPr>
                <w:lang w:val="ro-RO"/>
              </w:rPr>
            </w:pPr>
            <w:r w:rsidRPr="00DA484A">
              <w:rPr>
                <w:lang w:val="ro-RO"/>
              </w:rPr>
              <w:t xml:space="preserve">7, Biserica Reformată Din România                                          </w:t>
            </w:r>
          </w:p>
          <w:p w:rsidR="000C6C88" w:rsidRPr="00DA484A" w:rsidRDefault="000C6C88" w:rsidP="00716DA7">
            <w:pPr>
              <w:spacing w:line="276" w:lineRule="auto"/>
              <w:jc w:val="both"/>
              <w:rPr>
                <w:lang w:val="ro-RO"/>
              </w:rPr>
            </w:pPr>
            <w:r w:rsidRPr="00DA484A">
              <w:rPr>
                <w:lang w:val="ro-RO"/>
              </w:rPr>
              <w:lastRenderedPageBreak/>
              <w:t xml:space="preserve">8, Biserica Evanghelică C.A. Din România                                   </w:t>
            </w:r>
          </w:p>
          <w:p w:rsidR="000C6C88" w:rsidRPr="00DA484A" w:rsidRDefault="000C6C88" w:rsidP="00716DA7">
            <w:pPr>
              <w:spacing w:line="276" w:lineRule="auto"/>
              <w:jc w:val="both"/>
              <w:rPr>
                <w:lang w:val="ro-RO"/>
              </w:rPr>
            </w:pPr>
            <w:r w:rsidRPr="00DA484A">
              <w:rPr>
                <w:lang w:val="ro-RO"/>
              </w:rPr>
              <w:t xml:space="preserve">9, Biserica Evanghelică Lutherană Din România                              </w:t>
            </w:r>
          </w:p>
          <w:p w:rsidR="000C6C88" w:rsidRPr="00DA484A" w:rsidRDefault="000C6C88" w:rsidP="00716DA7">
            <w:pPr>
              <w:spacing w:line="276" w:lineRule="auto"/>
              <w:jc w:val="both"/>
              <w:rPr>
                <w:lang w:val="ro-RO"/>
              </w:rPr>
            </w:pPr>
            <w:r w:rsidRPr="00DA484A">
              <w:rPr>
                <w:lang w:val="ro-RO"/>
              </w:rPr>
              <w:t>10,</w:t>
            </w:r>
            <w:r w:rsidRPr="00DA484A">
              <w:rPr>
                <w:rFonts w:eastAsiaTheme="minorHAnsi"/>
                <w:i/>
                <w:iCs/>
                <w:lang w:val="ro-RO"/>
              </w:rPr>
              <w:t xml:space="preserve"> </w:t>
            </w:r>
            <w:r w:rsidRPr="00DA484A">
              <w:rPr>
                <w:rFonts w:eastAsiaTheme="minorHAnsi"/>
                <w:iCs/>
                <w:lang w:val="ro-RO"/>
              </w:rPr>
              <w:t>Biserica Unitariană Maghiară</w:t>
            </w:r>
          </w:p>
          <w:p w:rsidR="000C6C88" w:rsidRPr="00DA484A" w:rsidRDefault="000C6C88" w:rsidP="00716DA7">
            <w:pPr>
              <w:spacing w:line="276" w:lineRule="auto"/>
              <w:jc w:val="both"/>
              <w:rPr>
                <w:lang w:val="ro-RO"/>
              </w:rPr>
            </w:pPr>
            <w:r w:rsidRPr="00DA484A">
              <w:rPr>
                <w:lang w:val="ro-RO"/>
              </w:rPr>
              <w:t xml:space="preserve">11, Uniunea Bisericilor Creștine Baptiste Din România                       </w:t>
            </w:r>
          </w:p>
          <w:p w:rsidR="000C6C88" w:rsidRPr="00DA484A" w:rsidRDefault="000C6C88" w:rsidP="00716DA7">
            <w:pPr>
              <w:spacing w:line="276" w:lineRule="auto"/>
              <w:jc w:val="both"/>
              <w:rPr>
                <w:lang w:val="ro-RO"/>
              </w:rPr>
            </w:pPr>
            <w:r w:rsidRPr="00DA484A">
              <w:rPr>
                <w:lang w:val="ro-RO"/>
              </w:rPr>
              <w:t xml:space="preserve">12, Biserica Creștină După Evanghelie Din România - Uniunea Bisericilor Creștine După Evanghelie Din România                                    </w:t>
            </w:r>
          </w:p>
          <w:p w:rsidR="000C6C88" w:rsidRPr="00DA484A" w:rsidRDefault="000C6C88" w:rsidP="00716DA7">
            <w:pPr>
              <w:spacing w:line="276" w:lineRule="auto"/>
              <w:jc w:val="both"/>
              <w:rPr>
                <w:lang w:val="ro-RO"/>
              </w:rPr>
            </w:pPr>
            <w:r w:rsidRPr="00DA484A">
              <w:rPr>
                <w:lang w:val="ro-RO"/>
              </w:rPr>
              <w:t xml:space="preserve">13, Biserica Evanghelică Română                                             </w:t>
            </w:r>
          </w:p>
          <w:p w:rsidR="000C6C88" w:rsidRPr="00DA484A" w:rsidRDefault="000C6C88" w:rsidP="00716DA7">
            <w:pPr>
              <w:spacing w:line="276" w:lineRule="auto"/>
              <w:jc w:val="both"/>
              <w:rPr>
                <w:lang w:val="ro-RO"/>
              </w:rPr>
            </w:pPr>
            <w:r w:rsidRPr="00DA484A">
              <w:rPr>
                <w:lang w:val="ro-RO"/>
              </w:rPr>
              <w:t xml:space="preserve">14, Uniunea Penticostală - Biserica Lui Dumnezeu Apostolică Din România     </w:t>
            </w:r>
          </w:p>
          <w:p w:rsidR="000C6C88" w:rsidRPr="00DA484A" w:rsidRDefault="000C6C88" w:rsidP="00716DA7">
            <w:pPr>
              <w:spacing w:line="276" w:lineRule="auto"/>
              <w:jc w:val="both"/>
              <w:rPr>
                <w:lang w:val="ro-RO"/>
              </w:rPr>
            </w:pPr>
            <w:r w:rsidRPr="00DA484A">
              <w:rPr>
                <w:lang w:val="ro-RO"/>
              </w:rPr>
              <w:t xml:space="preserve">15, Biserica Creștină Adventistă De Ziua A Șaptea Din România               </w:t>
            </w:r>
          </w:p>
          <w:p w:rsidR="000C6C88" w:rsidRPr="00DA484A" w:rsidRDefault="000C6C88" w:rsidP="00716DA7">
            <w:pPr>
              <w:spacing w:line="276" w:lineRule="auto"/>
              <w:jc w:val="both"/>
              <w:rPr>
                <w:lang w:val="ro-RO"/>
              </w:rPr>
            </w:pPr>
            <w:r w:rsidRPr="00DA484A">
              <w:rPr>
                <w:lang w:val="ro-RO"/>
              </w:rPr>
              <w:t xml:space="preserve">16, Federația Comunităților Evreiești Din România                           </w:t>
            </w:r>
          </w:p>
          <w:p w:rsidR="000C6C88" w:rsidRPr="00DA484A" w:rsidRDefault="000C6C88" w:rsidP="00716DA7">
            <w:pPr>
              <w:spacing w:line="276" w:lineRule="auto"/>
              <w:jc w:val="both"/>
              <w:rPr>
                <w:lang w:val="ro-RO"/>
              </w:rPr>
            </w:pPr>
            <w:r w:rsidRPr="00DA484A">
              <w:rPr>
                <w:lang w:val="ro-RO"/>
              </w:rPr>
              <w:t xml:space="preserve">17, Cultul Musulman         </w:t>
            </w:r>
          </w:p>
          <w:p w:rsidR="000C6C88" w:rsidRPr="00DA484A" w:rsidRDefault="000C6C88" w:rsidP="00716DA7">
            <w:pPr>
              <w:spacing w:line="276" w:lineRule="auto"/>
              <w:jc w:val="both"/>
              <w:rPr>
                <w:lang w:val="ro-RO"/>
              </w:rPr>
            </w:pPr>
            <w:r w:rsidRPr="00DA484A">
              <w:rPr>
                <w:lang w:val="ro-RO"/>
              </w:rPr>
              <w:t xml:space="preserve">18, Organizația Religioasă Martorii Lui Iehova                              </w:t>
            </w:r>
          </w:p>
          <w:p w:rsidR="000C6C88" w:rsidRPr="00DA484A" w:rsidRDefault="000C6C88" w:rsidP="00716DA7">
            <w:pPr>
              <w:spacing w:line="276" w:lineRule="auto"/>
              <w:jc w:val="both"/>
              <w:rPr>
                <w:lang w:val="ro-RO"/>
              </w:rPr>
            </w:pPr>
          </w:p>
        </w:tc>
      </w:tr>
      <w:tr w:rsidR="000C6C88" w:rsidRPr="00DA484A" w:rsidTr="00716DA7">
        <w:tc>
          <w:tcPr>
            <w:tcW w:w="2405" w:type="dxa"/>
          </w:tcPr>
          <w:p w:rsidR="000C6C88" w:rsidRPr="00DA484A" w:rsidRDefault="000C6C88" w:rsidP="00716DA7">
            <w:pPr>
              <w:spacing w:line="276" w:lineRule="auto"/>
              <w:jc w:val="both"/>
              <w:rPr>
                <w:color w:val="000000"/>
                <w:lang w:val="ro-RO"/>
              </w:rPr>
            </w:pPr>
            <w:r>
              <w:rPr>
                <w:color w:val="000000"/>
                <w:lang w:val="ro-RO"/>
              </w:rPr>
              <w:lastRenderedPageBreak/>
              <w:t>U</w:t>
            </w:r>
            <w:r w:rsidRPr="00DA484A">
              <w:rPr>
                <w:color w:val="000000"/>
                <w:lang w:val="ro-RO"/>
              </w:rPr>
              <w:t>nitate de cult</w:t>
            </w:r>
          </w:p>
        </w:tc>
        <w:tc>
          <w:tcPr>
            <w:tcW w:w="7305" w:type="dxa"/>
          </w:tcPr>
          <w:p w:rsidR="000C6C88" w:rsidRPr="00DA484A" w:rsidRDefault="000C6C88" w:rsidP="00716DA7">
            <w:pPr>
              <w:spacing w:line="276" w:lineRule="auto"/>
              <w:jc w:val="both"/>
              <w:rPr>
                <w:color w:val="000000"/>
                <w:lang w:val="ro-RO"/>
              </w:rPr>
            </w:pPr>
            <w:r>
              <w:rPr>
                <w:color w:val="000000"/>
                <w:lang w:val="ro-RO"/>
              </w:rPr>
              <w:t>S</w:t>
            </w:r>
            <w:r w:rsidRPr="00DA484A">
              <w:rPr>
                <w:color w:val="000000"/>
                <w:lang w:val="ro-RO"/>
              </w:rPr>
              <w:t xml:space="preserve">e înființează și se organizează de către culte, în mod autonom, potrivit propriilor statute, regulamente și coduri canonice, conform art. 14 din Legea nr. 489/2006. Sunt luate în </w:t>
            </w:r>
            <w:r>
              <w:rPr>
                <w:rFonts w:eastAsiaTheme="minorHAnsi"/>
                <w:lang w:val="ro-RO"/>
              </w:rPr>
              <w:t>evidenț</w:t>
            </w:r>
            <w:r w:rsidRPr="00DA484A">
              <w:rPr>
                <w:rFonts w:eastAsiaTheme="minorHAnsi"/>
                <w:lang w:val="ro-RO"/>
              </w:rPr>
              <w:t xml:space="preserve">ă la </w:t>
            </w:r>
            <w:r w:rsidRPr="00DA484A">
              <w:rPr>
                <w:rFonts w:eastAsiaTheme="minorHAnsi"/>
                <w:i/>
                <w:iCs/>
                <w:lang w:val="ro-RO"/>
              </w:rPr>
              <w:t>Secretariatului de Stat pentru Culte</w:t>
            </w:r>
            <w:r w:rsidRPr="00DA484A">
              <w:rPr>
                <w:rFonts w:eastAsiaTheme="minorHAnsi"/>
                <w:lang w:val="ro-RO"/>
              </w:rPr>
              <w:t>.</w:t>
            </w:r>
          </w:p>
          <w:p w:rsidR="000C6C88" w:rsidRPr="00DA484A" w:rsidRDefault="000C6C88" w:rsidP="00716DA7">
            <w:pPr>
              <w:spacing w:line="276" w:lineRule="auto"/>
              <w:jc w:val="both"/>
              <w:rPr>
                <w:color w:val="000000"/>
                <w:lang w:val="ro-RO"/>
              </w:rPr>
            </w:pPr>
          </w:p>
        </w:tc>
      </w:tr>
      <w:tr w:rsidR="000C6C88" w:rsidRPr="00DA484A" w:rsidTr="00716DA7">
        <w:tc>
          <w:tcPr>
            <w:tcW w:w="2405" w:type="dxa"/>
          </w:tcPr>
          <w:p w:rsidR="000C6C88" w:rsidRPr="00DA484A" w:rsidRDefault="000C6C88" w:rsidP="00716DA7">
            <w:pPr>
              <w:spacing w:line="276" w:lineRule="auto"/>
              <w:jc w:val="both"/>
              <w:rPr>
                <w:color w:val="000000"/>
                <w:lang w:val="ro-RO"/>
              </w:rPr>
            </w:pPr>
            <w:r>
              <w:rPr>
                <w:color w:val="000000"/>
                <w:lang w:val="ro-RO"/>
              </w:rPr>
              <w:t>L</w:t>
            </w:r>
            <w:r w:rsidRPr="00DA484A">
              <w:rPr>
                <w:color w:val="000000"/>
                <w:lang w:val="ro-RO"/>
              </w:rPr>
              <w:t>ăcaş de cult</w:t>
            </w:r>
          </w:p>
        </w:tc>
        <w:tc>
          <w:tcPr>
            <w:tcW w:w="7305" w:type="dxa"/>
          </w:tcPr>
          <w:p w:rsidR="000C6C88" w:rsidRPr="00DA484A" w:rsidRDefault="000C6C88" w:rsidP="00716DA7">
            <w:pPr>
              <w:spacing w:line="276" w:lineRule="auto"/>
              <w:jc w:val="both"/>
              <w:rPr>
                <w:color w:val="000000"/>
                <w:lang w:val="ro-RO"/>
              </w:rPr>
            </w:pPr>
            <w:r>
              <w:rPr>
                <w:color w:val="000000"/>
                <w:lang w:val="ro-RO"/>
              </w:rPr>
              <w:t>I</w:t>
            </w:r>
            <w:r w:rsidRPr="00DA484A">
              <w:rPr>
                <w:color w:val="000000"/>
                <w:lang w:val="ro-RO"/>
              </w:rPr>
              <w:t>mobil în care se oficiază servicii religioase sau care deserveşte acestui scop, respectiv: biserică, templu, casă de rugă</w:t>
            </w:r>
            <w:r>
              <w:rPr>
                <w:color w:val="000000"/>
                <w:lang w:val="ro-RO"/>
              </w:rPr>
              <w:t>ciune, moschee, geamie, sinagogă</w:t>
            </w:r>
            <w:r w:rsidRPr="00DA484A">
              <w:rPr>
                <w:color w:val="000000"/>
                <w:lang w:val="ro-RO"/>
              </w:rPr>
              <w:t>, casă de adunare, capelă, ansamblu monahal, clopotniţă, arhondaric, trapeză, paraclis, chilie şi alte clădiri şi dependinţe asimilate acestora</w:t>
            </w:r>
            <w:r>
              <w:rPr>
                <w:color w:val="000000"/>
                <w:lang w:val="ro-RO"/>
              </w:rPr>
              <w:t>.</w:t>
            </w:r>
          </w:p>
        </w:tc>
      </w:tr>
      <w:tr w:rsidR="000C6C88" w:rsidRPr="00DA484A" w:rsidTr="00716DA7">
        <w:tc>
          <w:tcPr>
            <w:tcW w:w="2405" w:type="dxa"/>
          </w:tcPr>
          <w:p w:rsidR="000C6C88" w:rsidRPr="00DA484A" w:rsidRDefault="000C6C88" w:rsidP="00716DA7">
            <w:pPr>
              <w:spacing w:line="276" w:lineRule="auto"/>
              <w:jc w:val="both"/>
              <w:rPr>
                <w:color w:val="000000"/>
                <w:lang w:val="ro-RO"/>
              </w:rPr>
            </w:pPr>
            <w:r>
              <w:rPr>
                <w:color w:val="000000"/>
                <w:lang w:val="ro-RO"/>
              </w:rPr>
              <w:t>S</w:t>
            </w:r>
            <w:r w:rsidRPr="00DA484A">
              <w:rPr>
                <w:color w:val="000000"/>
                <w:lang w:val="ro-RO"/>
              </w:rPr>
              <w:t>prijin financiar /material</w:t>
            </w:r>
          </w:p>
          <w:p w:rsidR="000C6C88" w:rsidRPr="00DA484A" w:rsidRDefault="000C6C88" w:rsidP="00716DA7">
            <w:pPr>
              <w:spacing w:line="276" w:lineRule="auto"/>
              <w:jc w:val="both"/>
              <w:rPr>
                <w:color w:val="000000"/>
                <w:lang w:val="ro-RO"/>
              </w:rPr>
            </w:pPr>
          </w:p>
        </w:tc>
        <w:tc>
          <w:tcPr>
            <w:tcW w:w="7305" w:type="dxa"/>
          </w:tcPr>
          <w:p w:rsidR="000C6C88" w:rsidRPr="00DA484A" w:rsidRDefault="000C6C88" w:rsidP="00716DA7">
            <w:pPr>
              <w:spacing w:line="276" w:lineRule="auto"/>
              <w:jc w:val="both"/>
              <w:rPr>
                <w:rFonts w:eastAsiaTheme="minorHAnsi"/>
                <w:lang w:val="ro-RO"/>
              </w:rPr>
            </w:pPr>
            <w:r>
              <w:rPr>
                <w:color w:val="000000"/>
                <w:lang w:val="ro-RO"/>
              </w:rPr>
              <w:t>S</w:t>
            </w:r>
            <w:r w:rsidRPr="00DA484A">
              <w:rPr>
                <w:color w:val="000000"/>
                <w:lang w:val="ro-RO"/>
              </w:rPr>
              <w:t xml:space="preserve">ume alocate de la bugetul de stat sau de la bugetele locale, în condițiile legii, </w:t>
            </w:r>
            <w:r w:rsidRPr="00DA484A">
              <w:rPr>
                <w:rFonts w:eastAsiaTheme="minorHAnsi"/>
                <w:lang w:val="ro-RO"/>
              </w:rPr>
              <w:t xml:space="preserve">în raport cu numărul credincioșilor, conform ultimului recensământ și cu nevoile reale. </w:t>
            </w:r>
          </w:p>
        </w:tc>
      </w:tr>
    </w:tbl>
    <w:p w:rsidR="000C6C88" w:rsidRPr="00DA484A" w:rsidRDefault="000C6C88" w:rsidP="000C6C88">
      <w:pPr>
        <w:spacing w:line="276" w:lineRule="auto"/>
        <w:jc w:val="both"/>
        <w:rPr>
          <w:lang w:val="ro-RO"/>
        </w:rPr>
      </w:pPr>
    </w:p>
    <w:p w:rsidR="000C6C88" w:rsidRPr="00DA484A" w:rsidRDefault="000C6C88" w:rsidP="000C6C88">
      <w:pPr>
        <w:spacing w:line="276" w:lineRule="auto"/>
        <w:jc w:val="both"/>
        <w:rPr>
          <w:rFonts w:eastAsiaTheme="minorHAnsi"/>
          <w:b/>
        </w:rPr>
      </w:pPr>
      <w:r w:rsidRPr="00DA484A">
        <w:rPr>
          <w:rFonts w:eastAsiaTheme="minorHAnsi"/>
          <w:b/>
        </w:rPr>
        <w:t xml:space="preserve">CAPITOLUL </w:t>
      </w:r>
      <w:r w:rsidRPr="00DA484A">
        <w:rPr>
          <w:rFonts w:eastAsiaTheme="minorHAnsi"/>
          <w:b/>
          <w:lang w:val="ro-RO"/>
        </w:rPr>
        <w:t>II -  Acordarea sprijinului financiar</w:t>
      </w:r>
      <w:r w:rsidRPr="00DA484A">
        <w:rPr>
          <w:rFonts w:eastAsiaTheme="minorHAnsi"/>
          <w:b/>
        </w:rPr>
        <w:t xml:space="preserve"> </w:t>
      </w:r>
    </w:p>
    <w:p w:rsidR="000C6C88" w:rsidRPr="00DA484A" w:rsidRDefault="000C6C88" w:rsidP="000C6C88">
      <w:pPr>
        <w:spacing w:line="276" w:lineRule="auto"/>
        <w:jc w:val="both"/>
        <w:rPr>
          <w:lang w:val="ro-RO"/>
        </w:rPr>
      </w:pPr>
    </w:p>
    <w:p w:rsidR="000C6C88" w:rsidRDefault="000C6C88" w:rsidP="000C6C88">
      <w:pPr>
        <w:spacing w:line="276" w:lineRule="auto"/>
        <w:ind w:firstLine="708"/>
        <w:jc w:val="both"/>
        <w:rPr>
          <w:rFonts w:eastAsiaTheme="minorHAnsi"/>
          <w:lang w:val="ro-RO"/>
        </w:rPr>
      </w:pPr>
      <w:r w:rsidRPr="00DA484A">
        <w:rPr>
          <w:lang w:val="ro-RO"/>
        </w:rPr>
        <w:t xml:space="preserve">4. </w:t>
      </w:r>
      <w:r w:rsidRPr="00DA484A">
        <w:rPr>
          <w:rFonts w:eastAsiaTheme="minorHAnsi"/>
          <w:lang w:val="ro-RO"/>
        </w:rPr>
        <w:t xml:space="preserve">Din bugetul local al Comunei Șcheia se pot aloca sume pentru completarea fondurilor proprii ale unităților de cult (conform HG  Nr. 1470 / 2002 privind aprobarea Normelor metodologice pentru aplicarea prevederilor Ordonanței Guvernului nr. 82/2001 privind stabilirea unor forme de sprijin financiar pentru unitățile de cult aparținând cultelor religioase recunoscute din România, cu modificări și completări ulterioare),  destinate: </w:t>
      </w:r>
    </w:p>
    <w:p w:rsidR="000C6C88" w:rsidRDefault="000C6C88" w:rsidP="000C6C88">
      <w:pPr>
        <w:spacing w:line="276" w:lineRule="auto"/>
        <w:ind w:firstLine="708"/>
        <w:jc w:val="both"/>
        <w:rPr>
          <w:rFonts w:eastAsiaTheme="minorHAnsi"/>
          <w:lang w:val="ro-RO"/>
        </w:rPr>
      </w:pPr>
      <w:r>
        <w:rPr>
          <w:rFonts w:eastAsiaTheme="minorHAnsi"/>
          <w:lang w:val="ro-RO"/>
        </w:rPr>
        <w:t>a) întreținerii și funcționării unităților de cult fără venituri sau cu venituri mici;</w:t>
      </w:r>
    </w:p>
    <w:p w:rsidR="000C6C88" w:rsidRDefault="000C6C88" w:rsidP="000C6C88">
      <w:pPr>
        <w:spacing w:line="276" w:lineRule="auto"/>
        <w:ind w:firstLine="708"/>
        <w:rPr>
          <w:rFonts w:eastAsiaTheme="minorHAnsi"/>
          <w:lang w:val="ro-RO"/>
        </w:rPr>
      </w:pPr>
      <w:r>
        <w:rPr>
          <w:rFonts w:eastAsiaTheme="minorHAnsi"/>
          <w:lang w:val="ro-RO"/>
        </w:rPr>
        <w:t xml:space="preserve">b) </w:t>
      </w:r>
      <w:r w:rsidRPr="00DA484A">
        <w:rPr>
          <w:rFonts w:eastAsiaTheme="minorHAnsi"/>
          <w:lang w:val="ro-RO"/>
        </w:rPr>
        <w:t>construirii, în condițiile aprobării documentațiilor tehnico -</w:t>
      </w:r>
      <w:r>
        <w:rPr>
          <w:rFonts w:eastAsiaTheme="minorHAnsi"/>
          <w:lang w:val="ro-RO"/>
        </w:rPr>
        <w:t xml:space="preserve"> </w:t>
      </w:r>
      <w:r w:rsidRPr="00DA484A">
        <w:rPr>
          <w:rFonts w:eastAsiaTheme="minorHAnsi"/>
          <w:lang w:val="ro-RO"/>
        </w:rPr>
        <w:t>economice potrivit reglementărilor în vigoare, precum și reparării lăcașurilor de cult;</w:t>
      </w:r>
    </w:p>
    <w:p w:rsidR="000C6C88" w:rsidRDefault="000C6C88" w:rsidP="000C6C88">
      <w:pPr>
        <w:spacing w:line="276" w:lineRule="auto"/>
        <w:ind w:firstLine="708"/>
        <w:jc w:val="both"/>
        <w:rPr>
          <w:rFonts w:eastAsiaTheme="minorHAnsi"/>
          <w:lang w:val="ro-RO"/>
        </w:rPr>
      </w:pPr>
      <w:r>
        <w:rPr>
          <w:rFonts w:eastAsiaTheme="minorHAnsi"/>
          <w:lang w:val="ro-RO"/>
        </w:rPr>
        <w:t>c</w:t>
      </w:r>
      <w:r w:rsidRPr="00DA484A">
        <w:rPr>
          <w:rFonts w:eastAsiaTheme="minorHAnsi"/>
          <w:lang w:val="ro-RO"/>
        </w:rPr>
        <w:t xml:space="preserve">) conservării și întreținerii bunurilor de patrimoniu </w:t>
      </w:r>
      <w:r>
        <w:rPr>
          <w:rFonts w:eastAsiaTheme="minorHAnsi"/>
          <w:lang w:val="ro-RO"/>
        </w:rPr>
        <w:t>aparținând cultelor religioase;</w:t>
      </w:r>
    </w:p>
    <w:p w:rsidR="000C6C88" w:rsidRPr="00DA484A" w:rsidRDefault="000C6C88" w:rsidP="000C6C88">
      <w:pPr>
        <w:spacing w:line="276" w:lineRule="auto"/>
        <w:ind w:firstLine="708"/>
        <w:jc w:val="both"/>
        <w:rPr>
          <w:rFonts w:eastAsiaTheme="minorHAnsi"/>
          <w:lang w:val="ro-RO"/>
        </w:rPr>
      </w:pPr>
      <w:r>
        <w:rPr>
          <w:rFonts w:eastAsiaTheme="minorHAnsi"/>
          <w:lang w:val="ro-RO"/>
        </w:rPr>
        <w:t>d</w:t>
      </w:r>
      <w:r w:rsidRPr="00DA484A">
        <w:rPr>
          <w:rFonts w:eastAsiaTheme="minorHAnsi"/>
          <w:lang w:val="ro-RO"/>
        </w:rPr>
        <w:t>) desfășurării unor activități de asistență socială și medicală ale unităților de cult;</w:t>
      </w:r>
    </w:p>
    <w:p w:rsidR="000C6C88" w:rsidRDefault="000C6C88" w:rsidP="000C6C88">
      <w:pPr>
        <w:spacing w:line="276" w:lineRule="auto"/>
        <w:ind w:firstLine="708"/>
        <w:jc w:val="both"/>
        <w:rPr>
          <w:rFonts w:eastAsiaTheme="minorHAnsi"/>
          <w:lang w:val="ro-RO"/>
        </w:rPr>
      </w:pPr>
      <w:r>
        <w:rPr>
          <w:rFonts w:eastAsiaTheme="minorHAnsi"/>
          <w:lang w:val="ro-RO"/>
        </w:rPr>
        <w:t>e</w:t>
      </w:r>
      <w:r w:rsidRPr="00DA484A">
        <w:rPr>
          <w:rFonts w:eastAsiaTheme="minorHAnsi"/>
          <w:lang w:val="ro-RO"/>
        </w:rPr>
        <w:t>) amenajării și întreținerii muzeelor cultural-religioase;</w:t>
      </w:r>
    </w:p>
    <w:p w:rsidR="000C6C88" w:rsidRDefault="000C6C88" w:rsidP="000C6C88">
      <w:pPr>
        <w:spacing w:line="276" w:lineRule="auto"/>
        <w:ind w:firstLine="708"/>
        <w:jc w:val="both"/>
        <w:rPr>
          <w:rFonts w:eastAsiaTheme="minorHAnsi"/>
          <w:lang w:val="ro-RO"/>
        </w:rPr>
      </w:pPr>
      <w:r>
        <w:rPr>
          <w:rFonts w:eastAsiaTheme="minorHAnsi"/>
          <w:lang w:val="ro-RO"/>
        </w:rPr>
        <w:lastRenderedPageBreak/>
        <w:t>f)</w:t>
      </w:r>
      <w:r w:rsidRPr="00DA484A">
        <w:rPr>
          <w:rFonts w:eastAsiaTheme="minorHAnsi"/>
          <w:lang w:val="ro-RO"/>
        </w:rPr>
        <w:t xml:space="preserve"> construirii, amenajării și reparării clădirilor având destinația de așezăminte de asistență socială și m</w:t>
      </w:r>
      <w:r>
        <w:rPr>
          <w:rFonts w:eastAsiaTheme="minorHAnsi"/>
          <w:lang w:val="ro-RO"/>
        </w:rPr>
        <w:t>edicală ale unităților de cult;</w:t>
      </w:r>
    </w:p>
    <w:p w:rsidR="000C6C88" w:rsidRDefault="000C6C88" w:rsidP="000C6C88">
      <w:pPr>
        <w:spacing w:line="276" w:lineRule="auto"/>
        <w:ind w:firstLine="708"/>
        <w:jc w:val="both"/>
        <w:rPr>
          <w:rFonts w:eastAsiaTheme="minorHAnsi"/>
          <w:lang w:val="ro-RO"/>
        </w:rPr>
      </w:pPr>
      <w:r>
        <w:rPr>
          <w:rFonts w:eastAsiaTheme="minorHAnsi"/>
          <w:lang w:val="ro-RO"/>
        </w:rPr>
        <w:t>g</w:t>
      </w:r>
      <w:r w:rsidRPr="00DA484A">
        <w:rPr>
          <w:rFonts w:eastAsiaTheme="minorHAnsi"/>
          <w:lang w:val="ro-RO"/>
        </w:rPr>
        <w:t>) construirii și reparării sediilor administrative ale eparhi</w:t>
      </w:r>
      <w:r>
        <w:rPr>
          <w:rFonts w:eastAsiaTheme="minorHAnsi"/>
          <w:lang w:val="ro-RO"/>
        </w:rPr>
        <w:t>ilor sau ale centrelor de cult;</w:t>
      </w:r>
    </w:p>
    <w:p w:rsidR="000C6C88" w:rsidRPr="00DA484A" w:rsidRDefault="000C6C88" w:rsidP="000C6C88">
      <w:pPr>
        <w:spacing w:line="276" w:lineRule="auto"/>
        <w:ind w:firstLine="708"/>
        <w:jc w:val="both"/>
        <w:rPr>
          <w:rFonts w:eastAsiaTheme="minorHAnsi"/>
          <w:lang w:val="ro-RO"/>
        </w:rPr>
      </w:pPr>
      <w:r>
        <w:rPr>
          <w:rFonts w:eastAsiaTheme="minorHAnsi"/>
          <w:lang w:val="ro-RO"/>
        </w:rPr>
        <w:t>h</w:t>
      </w:r>
      <w:r w:rsidRPr="00DA484A">
        <w:rPr>
          <w:rFonts w:eastAsiaTheme="minorHAnsi"/>
          <w:lang w:val="ro-RO"/>
        </w:rPr>
        <w:t>) construirii și reparării sediilor unităților de învățământ teologic, proprietate a cultelor recunoscute.</w:t>
      </w:r>
    </w:p>
    <w:p w:rsidR="000C6C88" w:rsidRPr="00DA484A" w:rsidRDefault="000C6C88" w:rsidP="000C6C88">
      <w:pPr>
        <w:spacing w:line="276" w:lineRule="auto"/>
        <w:jc w:val="both"/>
        <w:rPr>
          <w:rFonts w:eastAsiaTheme="minorHAnsi"/>
          <w:lang w:val="ro-RO"/>
        </w:rPr>
      </w:pPr>
    </w:p>
    <w:p w:rsidR="000C6C88" w:rsidRPr="00DA484A" w:rsidRDefault="000C6C88" w:rsidP="000C6C88">
      <w:pPr>
        <w:spacing w:line="276" w:lineRule="auto"/>
        <w:ind w:firstLine="708"/>
        <w:jc w:val="both"/>
        <w:rPr>
          <w:lang w:val="ro-RO"/>
        </w:rPr>
      </w:pPr>
      <w:r w:rsidRPr="00DA484A">
        <w:rPr>
          <w:lang w:val="ro-RO"/>
        </w:rPr>
        <w:t xml:space="preserve">5. </w:t>
      </w:r>
      <w:r w:rsidRPr="00DA484A">
        <w:rPr>
          <w:b/>
          <w:bCs/>
          <w:lang w:val="ro-RO"/>
        </w:rPr>
        <w:t xml:space="preserve">Nu sunt selecționate </w:t>
      </w:r>
      <w:r w:rsidRPr="00DA484A">
        <w:rPr>
          <w:lang w:val="ro-RO"/>
        </w:rPr>
        <w:t xml:space="preserve">cererile de finanțare aflate în una dintre următoarele situații: </w:t>
      </w:r>
    </w:p>
    <w:p w:rsidR="000C6C88" w:rsidRPr="00DA484A" w:rsidRDefault="000C6C88" w:rsidP="000C6C88">
      <w:pPr>
        <w:spacing w:line="276" w:lineRule="auto"/>
        <w:jc w:val="both"/>
        <w:rPr>
          <w:lang w:val="ro-RO"/>
        </w:rPr>
      </w:pPr>
      <w:r w:rsidRPr="00DA484A">
        <w:rPr>
          <w:b/>
          <w:lang w:val="ro-RO"/>
        </w:rPr>
        <w:t>a</w:t>
      </w:r>
      <w:r w:rsidRPr="00DA484A">
        <w:rPr>
          <w:lang w:val="ro-RO"/>
        </w:rPr>
        <w:t xml:space="preserve">. documentaţia prezentată a rămas incompletă după </w:t>
      </w:r>
      <w:r w:rsidRPr="00DA484A">
        <w:rPr>
          <w:rFonts w:eastAsiaTheme="minorHAnsi"/>
        </w:rPr>
        <w:t>termen de maximum 30 de zile de la data depunerii cererii</w:t>
      </w:r>
      <w:r>
        <w:rPr>
          <w:rFonts w:eastAsiaTheme="minorHAnsi"/>
        </w:rPr>
        <w:t>;</w:t>
      </w:r>
    </w:p>
    <w:p w:rsidR="000C6C88" w:rsidRPr="00DA484A" w:rsidRDefault="000C6C88" w:rsidP="000C6C88">
      <w:pPr>
        <w:spacing w:line="276" w:lineRule="auto"/>
        <w:jc w:val="both"/>
        <w:rPr>
          <w:lang w:val="ro-RO"/>
        </w:rPr>
      </w:pPr>
      <w:r w:rsidRPr="00DA484A">
        <w:rPr>
          <w:b/>
          <w:lang w:val="ro-RO"/>
        </w:rPr>
        <w:t>b</w:t>
      </w:r>
      <w:r w:rsidRPr="00DA484A">
        <w:rPr>
          <w:lang w:val="ro-RO"/>
        </w:rPr>
        <w:t xml:space="preserve">. documentaţia prezentată  nu respectă prevederile din Regulament; </w:t>
      </w:r>
    </w:p>
    <w:p w:rsidR="000C6C88" w:rsidRPr="00DA484A" w:rsidRDefault="000C6C88" w:rsidP="000C6C88">
      <w:pPr>
        <w:spacing w:line="276" w:lineRule="auto"/>
        <w:jc w:val="both"/>
        <w:rPr>
          <w:lang w:val="ro-RO"/>
        </w:rPr>
      </w:pPr>
      <w:r w:rsidRPr="00DA484A">
        <w:rPr>
          <w:b/>
          <w:bCs/>
          <w:lang w:val="ro-RO"/>
        </w:rPr>
        <w:t xml:space="preserve">c. </w:t>
      </w:r>
      <w:r w:rsidRPr="00DA484A">
        <w:rPr>
          <w:lang w:val="ro-RO"/>
        </w:rPr>
        <w:t xml:space="preserve">unitatea de cult are conturile bancare blocate; </w:t>
      </w:r>
    </w:p>
    <w:p w:rsidR="000C6C88" w:rsidRPr="00DA484A" w:rsidRDefault="000C6C88" w:rsidP="000C6C88">
      <w:pPr>
        <w:spacing w:line="276" w:lineRule="auto"/>
        <w:jc w:val="both"/>
        <w:rPr>
          <w:lang w:val="ro-RO"/>
        </w:rPr>
      </w:pPr>
      <w:r w:rsidRPr="00DA484A">
        <w:rPr>
          <w:b/>
          <w:bCs/>
          <w:lang w:val="ro-RO"/>
        </w:rPr>
        <w:t xml:space="preserve">d. </w:t>
      </w:r>
      <w:r w:rsidRPr="00DA484A">
        <w:rPr>
          <w:lang w:val="ro-RO"/>
        </w:rPr>
        <w:t>solicitanţii nu au respectat un contract de finanţare anterior (în acest caz le va fi suspendat dreptul de a participa la atrib</w:t>
      </w:r>
      <w:r>
        <w:rPr>
          <w:lang w:val="ro-RO"/>
        </w:rPr>
        <w:t>uirea de finanţare pe o perioadă</w:t>
      </w:r>
      <w:r w:rsidRPr="00DA484A">
        <w:rPr>
          <w:lang w:val="ro-RO"/>
        </w:rPr>
        <w:t xml:space="preserve"> de un an de zile lucrătoare); </w:t>
      </w:r>
    </w:p>
    <w:p w:rsidR="000C6C88" w:rsidRPr="00DA484A" w:rsidRDefault="000C6C88" w:rsidP="000C6C88">
      <w:pPr>
        <w:spacing w:line="276" w:lineRule="auto"/>
        <w:jc w:val="both"/>
        <w:rPr>
          <w:lang w:val="ro-RO"/>
        </w:rPr>
      </w:pPr>
      <w:r w:rsidRPr="00DA484A">
        <w:rPr>
          <w:b/>
          <w:bCs/>
          <w:lang w:val="ro-RO"/>
        </w:rPr>
        <w:t xml:space="preserve">e. </w:t>
      </w:r>
      <w:r w:rsidRPr="00DA484A">
        <w:rPr>
          <w:lang w:val="ro-RO"/>
        </w:rPr>
        <w:t xml:space="preserve">solicitanţii au prezentat declaraţii inexacte la sesiunea anterioară; </w:t>
      </w:r>
    </w:p>
    <w:p w:rsidR="000C6C88" w:rsidRPr="00DA484A" w:rsidRDefault="000C6C88" w:rsidP="000C6C88">
      <w:pPr>
        <w:spacing w:line="276" w:lineRule="auto"/>
        <w:jc w:val="both"/>
        <w:rPr>
          <w:lang w:val="ro-RO"/>
        </w:rPr>
      </w:pPr>
      <w:r w:rsidRPr="00DA484A">
        <w:rPr>
          <w:b/>
          <w:bCs/>
          <w:lang w:val="ro-RO"/>
        </w:rPr>
        <w:t xml:space="preserve">f. </w:t>
      </w:r>
      <w:r w:rsidRPr="00DA484A">
        <w:rPr>
          <w:lang w:val="ro-RO"/>
        </w:rPr>
        <w:t>solicitanţii nu şi-au îndeplinit obligaţiile de plată exigibile a impozitelor, taxelor şi contribuţiilor căt</w:t>
      </w:r>
      <w:r>
        <w:rPr>
          <w:lang w:val="ro-RO"/>
        </w:rPr>
        <w:t>re bugetul stat, bugetul local;</w:t>
      </w:r>
    </w:p>
    <w:p w:rsidR="000C6C88" w:rsidRPr="00DA484A" w:rsidRDefault="000C6C88" w:rsidP="000C6C88">
      <w:pPr>
        <w:spacing w:line="276" w:lineRule="auto"/>
        <w:jc w:val="both"/>
        <w:rPr>
          <w:lang w:val="ro-RO"/>
        </w:rPr>
      </w:pPr>
      <w:r w:rsidRPr="00DA484A">
        <w:rPr>
          <w:b/>
          <w:bCs/>
          <w:lang w:val="ro-RO"/>
        </w:rPr>
        <w:t xml:space="preserve">g. </w:t>
      </w:r>
      <w:r w:rsidRPr="00DA484A">
        <w:rPr>
          <w:lang w:val="ro-RO"/>
        </w:rPr>
        <w:t xml:space="preserve">furnizează informaţii false în documentele prezentate; </w:t>
      </w:r>
    </w:p>
    <w:p w:rsidR="000C6C88" w:rsidRPr="00DA484A" w:rsidRDefault="000C6C88" w:rsidP="000C6C88">
      <w:pPr>
        <w:spacing w:line="276" w:lineRule="auto"/>
        <w:jc w:val="both"/>
        <w:rPr>
          <w:lang w:val="ro-RO"/>
        </w:rPr>
      </w:pPr>
      <w:r w:rsidRPr="00DA484A">
        <w:rPr>
          <w:b/>
          <w:bCs/>
          <w:lang w:val="ro-RO"/>
        </w:rPr>
        <w:t xml:space="preserve">h. </w:t>
      </w:r>
      <w:r>
        <w:rPr>
          <w:lang w:val="ro-RO"/>
        </w:rPr>
        <w:t>a comis o gravă</w:t>
      </w:r>
      <w:r w:rsidRPr="00DA484A">
        <w:rPr>
          <w:lang w:val="ro-RO"/>
        </w:rPr>
        <w:t xml:space="preserve"> greșeală în materie profesională sau nu şi-a îndeplinit obligațiile asumate printr-un alt contract de finanțare nerambursabilă, în măsura în care autoritatea finanțatoare poate aduce ca dovadă mijloace probante în acest sens; </w:t>
      </w:r>
    </w:p>
    <w:p w:rsidR="000C6C88" w:rsidRPr="00DA484A" w:rsidRDefault="000C6C88" w:rsidP="000C6C88">
      <w:pPr>
        <w:spacing w:line="276" w:lineRule="auto"/>
        <w:jc w:val="both"/>
        <w:rPr>
          <w:lang w:val="ro-RO"/>
        </w:rPr>
      </w:pPr>
      <w:r w:rsidRPr="00DA484A">
        <w:rPr>
          <w:b/>
          <w:bCs/>
          <w:lang w:val="ro-RO"/>
        </w:rPr>
        <w:t xml:space="preserve">i. </w:t>
      </w:r>
      <w:r w:rsidRPr="00DA484A">
        <w:rPr>
          <w:lang w:val="ro-RO"/>
        </w:rPr>
        <w:t xml:space="preserve">face obiectul unei proceduri de dizolvare sau de lichidare ori se afla deja în stare de dizolvare sau de lichidare, în conformitate cu prevederile legale în vigoare; </w:t>
      </w:r>
    </w:p>
    <w:p w:rsidR="000C6C88" w:rsidRPr="00DA484A" w:rsidRDefault="000C6C88" w:rsidP="000C6C88">
      <w:pPr>
        <w:spacing w:line="276" w:lineRule="auto"/>
        <w:jc w:val="both"/>
        <w:rPr>
          <w:lang w:val="ro-RO"/>
        </w:rPr>
      </w:pPr>
      <w:r w:rsidRPr="00DA484A">
        <w:rPr>
          <w:b/>
          <w:bCs/>
          <w:lang w:val="ro-RO"/>
        </w:rPr>
        <w:t>j.</w:t>
      </w:r>
      <w:r w:rsidRPr="00DA484A">
        <w:rPr>
          <w:lang w:val="ro-RO"/>
        </w:rPr>
        <w:t xml:space="preserve">solicitanții nu au prevăzut în statutul organizației, activitatea corespunzătoare domeniului la care doresc să participe; </w:t>
      </w:r>
    </w:p>
    <w:p w:rsidR="000C6C88" w:rsidRPr="00DA484A" w:rsidRDefault="000C6C88" w:rsidP="000C6C88">
      <w:pPr>
        <w:spacing w:line="276" w:lineRule="auto"/>
        <w:jc w:val="both"/>
        <w:rPr>
          <w:lang w:val="ro-RO"/>
        </w:rPr>
      </w:pPr>
    </w:p>
    <w:p w:rsidR="000C6C88" w:rsidRPr="00DA484A" w:rsidRDefault="000C6C88" w:rsidP="000C6C88">
      <w:pPr>
        <w:spacing w:line="276" w:lineRule="auto"/>
        <w:ind w:firstLine="708"/>
        <w:jc w:val="both"/>
        <w:rPr>
          <w:lang w:val="ro-RO"/>
        </w:rPr>
      </w:pPr>
      <w:r>
        <w:rPr>
          <w:lang w:val="ro-RO"/>
        </w:rPr>
        <w:t xml:space="preserve">6. </w:t>
      </w:r>
      <w:r w:rsidRPr="00DA484A">
        <w:rPr>
          <w:lang w:val="ro-RO"/>
        </w:rPr>
        <w:t>Procedura de acordare a sprijinului financiar de la bugetul local al  Comunei Șcheia :</w:t>
      </w:r>
    </w:p>
    <w:p w:rsidR="000C6C88" w:rsidRPr="00DA484A" w:rsidRDefault="000C6C88" w:rsidP="000C6C88">
      <w:pPr>
        <w:spacing w:line="276" w:lineRule="auto"/>
        <w:jc w:val="both"/>
        <w:rPr>
          <w:lang w:val="ro-RO"/>
        </w:rPr>
      </w:pPr>
    </w:p>
    <w:p w:rsidR="000C6C88" w:rsidRDefault="000C6C88" w:rsidP="000C6C88">
      <w:pPr>
        <w:spacing w:line="276" w:lineRule="auto"/>
        <w:jc w:val="both"/>
        <w:rPr>
          <w:color w:val="000000"/>
          <w:lang w:val="ro-RO"/>
        </w:rPr>
      </w:pPr>
    </w:p>
    <w:tbl>
      <w:tblPr>
        <w:tblStyle w:val="TableGrid"/>
        <w:tblW w:w="0" w:type="auto"/>
        <w:tblLook w:val="04A0" w:firstRow="1" w:lastRow="0" w:firstColumn="1" w:lastColumn="0" w:noHBand="0" w:noVBand="1"/>
      </w:tblPr>
      <w:tblGrid>
        <w:gridCol w:w="5918"/>
        <w:gridCol w:w="3260"/>
      </w:tblGrid>
      <w:tr w:rsidR="000C6C88" w:rsidRPr="00DA484A" w:rsidTr="00716DA7">
        <w:tc>
          <w:tcPr>
            <w:tcW w:w="5918" w:type="dxa"/>
          </w:tcPr>
          <w:p w:rsidR="000C6C88" w:rsidRPr="00DA484A" w:rsidRDefault="000C6C88" w:rsidP="00716DA7">
            <w:pPr>
              <w:autoSpaceDE w:val="0"/>
              <w:autoSpaceDN w:val="0"/>
              <w:adjustRightInd w:val="0"/>
              <w:spacing w:line="276" w:lineRule="auto"/>
              <w:jc w:val="both"/>
              <w:rPr>
                <w:lang w:val="ro-RO"/>
              </w:rPr>
            </w:pPr>
            <w:r w:rsidRPr="00DA484A">
              <w:rPr>
                <w:lang w:val="ro-RO"/>
              </w:rPr>
              <w:t>Procedura de selecţie de proiecte cuprinde următoarele etape:</w:t>
            </w:r>
          </w:p>
          <w:p w:rsidR="000C6C88" w:rsidRPr="00DA484A" w:rsidRDefault="000C6C88" w:rsidP="00716DA7">
            <w:pPr>
              <w:autoSpaceDE w:val="0"/>
              <w:autoSpaceDN w:val="0"/>
              <w:adjustRightInd w:val="0"/>
              <w:spacing w:line="276" w:lineRule="auto"/>
              <w:jc w:val="both"/>
              <w:rPr>
                <w:lang w:val="ro-RO"/>
              </w:rPr>
            </w:pPr>
          </w:p>
        </w:tc>
        <w:tc>
          <w:tcPr>
            <w:tcW w:w="3260" w:type="dxa"/>
          </w:tcPr>
          <w:p w:rsidR="000C6C88" w:rsidRPr="00DA484A" w:rsidRDefault="000C6C88" w:rsidP="00716DA7">
            <w:pPr>
              <w:spacing w:line="276" w:lineRule="auto"/>
              <w:jc w:val="right"/>
              <w:rPr>
                <w:lang w:val="ro-RO"/>
              </w:rPr>
            </w:pPr>
            <w:r>
              <w:rPr>
                <w:lang w:val="ro-RO"/>
              </w:rPr>
              <w:t>P</w:t>
            </w:r>
            <w:r w:rsidRPr="00DA484A">
              <w:rPr>
                <w:lang w:val="ro-RO"/>
              </w:rPr>
              <w:t xml:space="preserve">erioada de implementare </w:t>
            </w:r>
          </w:p>
        </w:tc>
      </w:tr>
      <w:tr w:rsidR="000C6C88" w:rsidRPr="00DA484A" w:rsidTr="00716DA7">
        <w:tc>
          <w:tcPr>
            <w:tcW w:w="5918" w:type="dxa"/>
          </w:tcPr>
          <w:p w:rsidR="000C6C88" w:rsidRPr="00DA484A" w:rsidRDefault="000C6C88" w:rsidP="00716DA7">
            <w:pPr>
              <w:spacing w:line="276" w:lineRule="auto"/>
              <w:jc w:val="both"/>
              <w:rPr>
                <w:lang w:val="ro-RO"/>
              </w:rPr>
            </w:pPr>
            <w:r w:rsidRPr="00DA484A">
              <w:rPr>
                <w:lang w:val="ro-RO"/>
              </w:rPr>
              <w:t xml:space="preserve">publicarea </w:t>
            </w:r>
            <w:r>
              <w:rPr>
                <w:lang w:val="ro-RO"/>
              </w:rPr>
              <w:t>anunțului</w:t>
            </w:r>
            <w:r w:rsidRPr="00DA484A">
              <w:rPr>
                <w:lang w:val="ro-RO"/>
              </w:rPr>
              <w:t xml:space="preserve"> </w:t>
            </w:r>
          </w:p>
        </w:tc>
        <w:tc>
          <w:tcPr>
            <w:tcW w:w="3260" w:type="dxa"/>
          </w:tcPr>
          <w:p w:rsidR="000C6C88" w:rsidRPr="00DA484A" w:rsidRDefault="000C6C88" w:rsidP="00716DA7">
            <w:pPr>
              <w:spacing w:line="276" w:lineRule="auto"/>
              <w:jc w:val="center"/>
              <w:rPr>
                <w:lang w:val="ro-RO"/>
              </w:rPr>
            </w:pPr>
          </w:p>
        </w:tc>
      </w:tr>
      <w:tr w:rsidR="000C6C88" w:rsidRPr="00DA484A" w:rsidTr="00716DA7">
        <w:tc>
          <w:tcPr>
            <w:tcW w:w="5918" w:type="dxa"/>
          </w:tcPr>
          <w:p w:rsidR="000C6C88" w:rsidRPr="00DA484A" w:rsidRDefault="000C6C88" w:rsidP="00716DA7">
            <w:pPr>
              <w:spacing w:line="276" w:lineRule="auto"/>
              <w:jc w:val="both"/>
              <w:rPr>
                <w:lang w:val="ro-RO"/>
              </w:rPr>
            </w:pPr>
            <w:r w:rsidRPr="00DA484A">
              <w:rPr>
                <w:lang w:val="ro-RO"/>
              </w:rPr>
              <w:t xml:space="preserve">înregistrarea documentației de solicitare </w:t>
            </w:r>
          </w:p>
        </w:tc>
        <w:tc>
          <w:tcPr>
            <w:tcW w:w="3260" w:type="dxa"/>
          </w:tcPr>
          <w:p w:rsidR="000C6C88" w:rsidRPr="00DA484A" w:rsidRDefault="000C6C88" w:rsidP="00716DA7">
            <w:pPr>
              <w:spacing w:line="276" w:lineRule="auto"/>
              <w:jc w:val="center"/>
              <w:rPr>
                <w:lang w:val="ro-RO"/>
              </w:rPr>
            </w:pPr>
          </w:p>
        </w:tc>
      </w:tr>
      <w:tr w:rsidR="000C6C88" w:rsidRPr="00DA484A" w:rsidTr="00716DA7">
        <w:tc>
          <w:tcPr>
            <w:tcW w:w="5918" w:type="dxa"/>
          </w:tcPr>
          <w:p w:rsidR="000C6C88" w:rsidRPr="00DA484A" w:rsidRDefault="000C6C88" w:rsidP="00716DA7">
            <w:pPr>
              <w:spacing w:line="276" w:lineRule="auto"/>
              <w:jc w:val="both"/>
              <w:rPr>
                <w:lang w:val="ro-RO"/>
              </w:rPr>
            </w:pPr>
            <w:r w:rsidRPr="00DA484A">
              <w:rPr>
                <w:lang w:val="ro-RO"/>
              </w:rPr>
              <w:t>verificarea eligibilității  documentației de solicitare</w:t>
            </w:r>
          </w:p>
        </w:tc>
        <w:tc>
          <w:tcPr>
            <w:tcW w:w="3260" w:type="dxa"/>
          </w:tcPr>
          <w:p w:rsidR="000C6C88" w:rsidRPr="00DA484A" w:rsidRDefault="000C6C88" w:rsidP="00716DA7">
            <w:pPr>
              <w:spacing w:line="276" w:lineRule="auto"/>
              <w:jc w:val="center"/>
              <w:rPr>
                <w:lang w:val="ro-RO"/>
              </w:rPr>
            </w:pPr>
          </w:p>
        </w:tc>
      </w:tr>
      <w:tr w:rsidR="000C6C88" w:rsidRPr="00DA484A" w:rsidTr="00716DA7">
        <w:tc>
          <w:tcPr>
            <w:tcW w:w="5918" w:type="dxa"/>
          </w:tcPr>
          <w:p w:rsidR="000C6C88" w:rsidRPr="00DA484A" w:rsidRDefault="000C6C88" w:rsidP="00716DA7">
            <w:pPr>
              <w:spacing w:line="276" w:lineRule="auto"/>
              <w:jc w:val="both"/>
              <w:rPr>
                <w:lang w:val="ro-RO"/>
              </w:rPr>
            </w:pPr>
            <w:r>
              <w:rPr>
                <w:lang w:val="ro-RO"/>
              </w:rPr>
              <w:t>Întocmire raport pentru H.C.L. și documentație</w:t>
            </w:r>
          </w:p>
        </w:tc>
        <w:tc>
          <w:tcPr>
            <w:tcW w:w="3260" w:type="dxa"/>
          </w:tcPr>
          <w:p w:rsidR="000C6C88" w:rsidRPr="00DA484A" w:rsidRDefault="000C6C88" w:rsidP="00716DA7">
            <w:pPr>
              <w:spacing w:line="276" w:lineRule="auto"/>
              <w:jc w:val="center"/>
              <w:rPr>
                <w:lang w:val="ro-RO"/>
              </w:rPr>
            </w:pPr>
          </w:p>
        </w:tc>
      </w:tr>
      <w:tr w:rsidR="000C6C88" w:rsidRPr="00DA484A" w:rsidTr="00716DA7">
        <w:tc>
          <w:tcPr>
            <w:tcW w:w="5918" w:type="dxa"/>
          </w:tcPr>
          <w:p w:rsidR="000C6C88" w:rsidRPr="00DA484A" w:rsidRDefault="000C6C88" w:rsidP="00716DA7">
            <w:pPr>
              <w:spacing w:line="276" w:lineRule="auto"/>
              <w:jc w:val="both"/>
              <w:rPr>
                <w:lang w:val="ro-RO"/>
              </w:rPr>
            </w:pPr>
            <w:r w:rsidRPr="00DA484A">
              <w:rPr>
                <w:lang w:val="ro-RO"/>
              </w:rPr>
              <w:t xml:space="preserve">încheierea protocolului de finanțare </w:t>
            </w:r>
          </w:p>
        </w:tc>
        <w:tc>
          <w:tcPr>
            <w:tcW w:w="3260" w:type="dxa"/>
          </w:tcPr>
          <w:p w:rsidR="000C6C88" w:rsidRPr="00DA484A" w:rsidRDefault="000C6C88" w:rsidP="00716DA7">
            <w:pPr>
              <w:spacing w:line="276" w:lineRule="auto"/>
              <w:jc w:val="right"/>
              <w:rPr>
                <w:lang w:val="ro-RO"/>
              </w:rPr>
            </w:pPr>
          </w:p>
        </w:tc>
      </w:tr>
      <w:tr w:rsidR="000C6C88" w:rsidRPr="00DA484A" w:rsidTr="00716DA7">
        <w:tc>
          <w:tcPr>
            <w:tcW w:w="5918" w:type="dxa"/>
          </w:tcPr>
          <w:p w:rsidR="000C6C88" w:rsidRPr="00DA484A" w:rsidRDefault="000C6C88" w:rsidP="00716DA7">
            <w:pPr>
              <w:spacing w:line="276" w:lineRule="auto"/>
              <w:jc w:val="both"/>
              <w:rPr>
                <w:lang w:val="ro-RO"/>
              </w:rPr>
            </w:pPr>
            <w:r w:rsidRPr="00DA484A">
              <w:rPr>
                <w:color w:val="000000"/>
                <w:lang w:val="ro-RO"/>
              </w:rPr>
              <w:t xml:space="preserve">publicarea anunțului de atribuire </w:t>
            </w:r>
          </w:p>
        </w:tc>
        <w:tc>
          <w:tcPr>
            <w:tcW w:w="3260" w:type="dxa"/>
          </w:tcPr>
          <w:p w:rsidR="000C6C88" w:rsidRPr="00DA484A" w:rsidRDefault="000C6C88" w:rsidP="00716DA7">
            <w:pPr>
              <w:spacing w:line="276" w:lineRule="auto"/>
              <w:jc w:val="right"/>
              <w:rPr>
                <w:lang w:val="ro-RO"/>
              </w:rPr>
            </w:pPr>
          </w:p>
        </w:tc>
      </w:tr>
      <w:tr w:rsidR="000C6C88" w:rsidRPr="00DA484A" w:rsidTr="00716DA7">
        <w:tc>
          <w:tcPr>
            <w:tcW w:w="5918" w:type="dxa"/>
          </w:tcPr>
          <w:p w:rsidR="000C6C88" w:rsidRPr="00DA484A" w:rsidRDefault="000C6C88" w:rsidP="00716DA7">
            <w:pPr>
              <w:spacing w:line="276" w:lineRule="auto"/>
              <w:jc w:val="both"/>
              <w:rPr>
                <w:lang w:val="ro-RO"/>
              </w:rPr>
            </w:pPr>
            <w:r w:rsidRPr="00DA484A">
              <w:rPr>
                <w:color w:val="000000"/>
                <w:lang w:val="ro-RO"/>
              </w:rPr>
              <w:t>implementarea proiectelor;</w:t>
            </w:r>
          </w:p>
        </w:tc>
        <w:tc>
          <w:tcPr>
            <w:tcW w:w="3260" w:type="dxa"/>
          </w:tcPr>
          <w:p w:rsidR="000C6C88" w:rsidRPr="00DA484A" w:rsidRDefault="000C6C88" w:rsidP="00716DA7">
            <w:pPr>
              <w:spacing w:line="276" w:lineRule="auto"/>
              <w:jc w:val="right"/>
              <w:rPr>
                <w:lang w:val="ro-RO"/>
              </w:rPr>
            </w:pPr>
          </w:p>
        </w:tc>
      </w:tr>
    </w:tbl>
    <w:p w:rsidR="000C6C88" w:rsidRDefault="000C6C88" w:rsidP="000C6C88">
      <w:pPr>
        <w:spacing w:line="276" w:lineRule="auto"/>
        <w:jc w:val="both"/>
        <w:rPr>
          <w:color w:val="000000"/>
          <w:lang w:val="ro-RO"/>
        </w:rPr>
      </w:pPr>
    </w:p>
    <w:p w:rsidR="000C6C88" w:rsidRPr="00DA484A" w:rsidRDefault="000C6C88" w:rsidP="000C6C88">
      <w:pPr>
        <w:spacing w:line="276" w:lineRule="auto"/>
        <w:jc w:val="both"/>
        <w:rPr>
          <w:lang w:val="ro-RO"/>
        </w:rPr>
      </w:pPr>
    </w:p>
    <w:p w:rsidR="000C6C88" w:rsidRPr="00DA484A" w:rsidRDefault="000C6C88" w:rsidP="000C6C88">
      <w:pPr>
        <w:spacing w:line="276" w:lineRule="auto"/>
        <w:jc w:val="both"/>
        <w:rPr>
          <w:lang w:val="ro-RO"/>
        </w:rPr>
      </w:pPr>
    </w:p>
    <w:p w:rsidR="000C6C88" w:rsidRPr="00DA484A" w:rsidRDefault="000C6C88" w:rsidP="000C6C88">
      <w:pPr>
        <w:spacing w:line="276" w:lineRule="auto"/>
        <w:jc w:val="both"/>
        <w:rPr>
          <w:rFonts w:eastAsiaTheme="minorHAnsi"/>
          <w:b/>
        </w:rPr>
      </w:pPr>
      <w:r w:rsidRPr="00DA484A">
        <w:rPr>
          <w:rFonts w:eastAsiaTheme="minorHAnsi"/>
          <w:b/>
        </w:rPr>
        <w:lastRenderedPageBreak/>
        <w:t xml:space="preserve">  CAPITOLUL III -  Documentele pe baza cărora se acordă sprijinul financiar</w:t>
      </w:r>
    </w:p>
    <w:p w:rsidR="000C6C88" w:rsidRPr="00DA484A" w:rsidRDefault="000C6C88" w:rsidP="000C6C88">
      <w:pPr>
        <w:spacing w:line="276" w:lineRule="auto"/>
        <w:jc w:val="both"/>
        <w:rPr>
          <w:rFonts w:eastAsiaTheme="minorHAnsi"/>
        </w:rPr>
      </w:pPr>
    </w:p>
    <w:p w:rsidR="000C6C88" w:rsidRPr="00DA484A" w:rsidRDefault="000C6C88" w:rsidP="000C6C88">
      <w:pPr>
        <w:spacing w:line="276" w:lineRule="auto"/>
        <w:ind w:firstLine="708"/>
        <w:jc w:val="both"/>
        <w:rPr>
          <w:lang w:val="ro-RO"/>
        </w:rPr>
      </w:pPr>
      <w:r w:rsidRPr="00DA484A">
        <w:rPr>
          <w:lang w:val="ro-RO"/>
        </w:rPr>
        <w:t>7. Sprijinul financiar alocat de la bugetul local se acordă pe baza următoarelor documente:</w:t>
      </w:r>
    </w:p>
    <w:p w:rsidR="000C6C88" w:rsidRPr="00DA484A" w:rsidRDefault="000C6C88" w:rsidP="000C6C88">
      <w:pPr>
        <w:spacing w:line="276" w:lineRule="auto"/>
        <w:jc w:val="both"/>
        <w:rPr>
          <w:lang w:val="ro-RO"/>
        </w:rPr>
      </w:pPr>
    </w:p>
    <w:tbl>
      <w:tblPr>
        <w:tblStyle w:val="TableGrid"/>
        <w:tblW w:w="0" w:type="auto"/>
        <w:tblLook w:val="04A0" w:firstRow="1" w:lastRow="0" w:firstColumn="1" w:lastColumn="0" w:noHBand="0" w:noVBand="1"/>
      </w:tblPr>
      <w:tblGrid>
        <w:gridCol w:w="562"/>
        <w:gridCol w:w="7088"/>
        <w:gridCol w:w="1984"/>
      </w:tblGrid>
      <w:tr w:rsidR="000C6C88" w:rsidRPr="00DA484A" w:rsidTr="00716DA7">
        <w:tc>
          <w:tcPr>
            <w:tcW w:w="562" w:type="dxa"/>
          </w:tcPr>
          <w:p w:rsidR="000C6C88" w:rsidRPr="00DA484A" w:rsidRDefault="000C6C88" w:rsidP="00716DA7">
            <w:pPr>
              <w:spacing w:line="276" w:lineRule="auto"/>
              <w:jc w:val="both"/>
              <w:rPr>
                <w:lang w:val="ro-RO"/>
              </w:rPr>
            </w:pPr>
          </w:p>
        </w:tc>
        <w:tc>
          <w:tcPr>
            <w:tcW w:w="7088" w:type="dxa"/>
          </w:tcPr>
          <w:p w:rsidR="000C6C88" w:rsidRPr="00DA484A" w:rsidRDefault="000C6C88" w:rsidP="00716DA7">
            <w:pPr>
              <w:spacing w:line="276" w:lineRule="auto"/>
              <w:jc w:val="both"/>
              <w:rPr>
                <w:lang w:val="ro-RO"/>
              </w:rPr>
            </w:pPr>
            <w:r>
              <w:rPr>
                <w:lang w:val="ro-RO"/>
              </w:rPr>
              <w:t>D</w:t>
            </w:r>
            <w:r w:rsidRPr="00DA484A">
              <w:rPr>
                <w:lang w:val="ro-RO"/>
              </w:rPr>
              <w:t xml:space="preserve">enumire </w:t>
            </w:r>
          </w:p>
        </w:tc>
        <w:tc>
          <w:tcPr>
            <w:tcW w:w="1984" w:type="dxa"/>
          </w:tcPr>
          <w:p w:rsidR="000C6C88" w:rsidRPr="00DA484A" w:rsidRDefault="000C6C88" w:rsidP="00716DA7">
            <w:pPr>
              <w:spacing w:line="276" w:lineRule="auto"/>
              <w:jc w:val="both"/>
              <w:rPr>
                <w:lang w:val="ro-RO"/>
              </w:rPr>
            </w:pPr>
            <w:r>
              <w:rPr>
                <w:lang w:val="ro-RO"/>
              </w:rPr>
              <w:t>O</w:t>
            </w:r>
            <w:r w:rsidRPr="00DA484A">
              <w:rPr>
                <w:lang w:val="ro-RO"/>
              </w:rPr>
              <w:t xml:space="preserve">bservații </w:t>
            </w:r>
          </w:p>
        </w:tc>
      </w:tr>
      <w:tr w:rsidR="000C6C88" w:rsidRPr="00DA484A" w:rsidTr="00716DA7">
        <w:tc>
          <w:tcPr>
            <w:tcW w:w="562" w:type="dxa"/>
          </w:tcPr>
          <w:p w:rsidR="000C6C88" w:rsidRPr="00DA484A" w:rsidRDefault="000C6C88" w:rsidP="00716DA7">
            <w:pPr>
              <w:spacing w:line="276" w:lineRule="auto"/>
              <w:jc w:val="both"/>
              <w:rPr>
                <w:lang w:val="ro-RO"/>
              </w:rPr>
            </w:pPr>
            <w:r w:rsidRPr="00DA484A">
              <w:rPr>
                <w:lang w:val="ro-RO"/>
              </w:rPr>
              <w:t>1</w:t>
            </w:r>
          </w:p>
        </w:tc>
        <w:tc>
          <w:tcPr>
            <w:tcW w:w="7088" w:type="dxa"/>
          </w:tcPr>
          <w:p w:rsidR="000C6C88" w:rsidRPr="00DA484A" w:rsidRDefault="000C6C88" w:rsidP="00716DA7">
            <w:pPr>
              <w:spacing w:line="276" w:lineRule="auto"/>
              <w:jc w:val="both"/>
              <w:rPr>
                <w:lang w:val="ro-RO"/>
              </w:rPr>
            </w:pPr>
            <w:r w:rsidRPr="00DA484A">
              <w:rPr>
                <w:rFonts w:eastAsiaTheme="minorHAnsi"/>
                <w:lang w:val="ro-RO"/>
              </w:rPr>
              <w:t>cerere-tip;</w:t>
            </w:r>
          </w:p>
        </w:tc>
        <w:tc>
          <w:tcPr>
            <w:tcW w:w="1984" w:type="dxa"/>
          </w:tcPr>
          <w:p w:rsidR="000C6C88" w:rsidRPr="00DA484A" w:rsidRDefault="000C6C88" w:rsidP="00716DA7">
            <w:pPr>
              <w:spacing w:line="276" w:lineRule="auto"/>
              <w:jc w:val="both"/>
              <w:rPr>
                <w:lang w:val="ro-RO"/>
              </w:rPr>
            </w:pPr>
            <w:r w:rsidRPr="00DA484A">
              <w:rPr>
                <w:lang w:val="ro-RO"/>
              </w:rPr>
              <w:t>original , anexa 1</w:t>
            </w:r>
          </w:p>
        </w:tc>
      </w:tr>
      <w:tr w:rsidR="000C6C88" w:rsidRPr="00DA484A" w:rsidTr="00716DA7">
        <w:tc>
          <w:tcPr>
            <w:tcW w:w="562" w:type="dxa"/>
          </w:tcPr>
          <w:p w:rsidR="000C6C88" w:rsidRPr="00DA484A" w:rsidRDefault="000C6C88" w:rsidP="00716DA7">
            <w:pPr>
              <w:spacing w:line="276" w:lineRule="auto"/>
              <w:jc w:val="both"/>
              <w:rPr>
                <w:lang w:val="ro-RO"/>
              </w:rPr>
            </w:pPr>
            <w:r w:rsidRPr="00DA484A">
              <w:rPr>
                <w:lang w:val="ro-RO"/>
              </w:rPr>
              <w:t>2</w:t>
            </w:r>
          </w:p>
        </w:tc>
        <w:tc>
          <w:tcPr>
            <w:tcW w:w="7088" w:type="dxa"/>
          </w:tcPr>
          <w:p w:rsidR="000C6C88" w:rsidRPr="00DA484A" w:rsidRDefault="000C6C88" w:rsidP="00716DA7">
            <w:pPr>
              <w:spacing w:line="276" w:lineRule="auto"/>
              <w:jc w:val="both"/>
              <w:rPr>
                <w:lang w:val="ro-RO"/>
              </w:rPr>
            </w:pPr>
            <w:r w:rsidRPr="00DA484A">
              <w:rPr>
                <w:rFonts w:eastAsiaTheme="minorHAnsi"/>
                <w:iCs/>
                <w:lang w:val="ro-RO"/>
              </w:rPr>
              <w:t>devizul de lucrări pentru construcții şi reparații, întocmit potrivit reglementărilor în vigoare, pentru lucrările rămase de executat, datat pe anul în curs şi vizat de diriginții de șantier;</w:t>
            </w:r>
          </w:p>
        </w:tc>
        <w:tc>
          <w:tcPr>
            <w:tcW w:w="1984" w:type="dxa"/>
          </w:tcPr>
          <w:p w:rsidR="000C6C88" w:rsidRPr="00DA484A" w:rsidRDefault="000C6C88" w:rsidP="00716DA7">
            <w:pPr>
              <w:spacing w:line="276" w:lineRule="auto"/>
              <w:jc w:val="both"/>
              <w:rPr>
                <w:lang w:val="ro-RO"/>
              </w:rPr>
            </w:pPr>
            <w:r w:rsidRPr="00DA484A">
              <w:rPr>
                <w:lang w:val="ro-RO"/>
              </w:rPr>
              <w:t xml:space="preserve">original </w:t>
            </w:r>
          </w:p>
        </w:tc>
      </w:tr>
      <w:tr w:rsidR="000C6C88" w:rsidRPr="00DA484A" w:rsidTr="00716DA7">
        <w:tc>
          <w:tcPr>
            <w:tcW w:w="562" w:type="dxa"/>
          </w:tcPr>
          <w:p w:rsidR="000C6C88" w:rsidRPr="00DA484A" w:rsidRDefault="000C6C88" w:rsidP="00716DA7">
            <w:pPr>
              <w:spacing w:line="276" w:lineRule="auto"/>
              <w:jc w:val="both"/>
              <w:rPr>
                <w:lang w:val="ro-RO"/>
              </w:rPr>
            </w:pPr>
            <w:r w:rsidRPr="00DA484A">
              <w:rPr>
                <w:lang w:val="ro-RO"/>
              </w:rPr>
              <w:t>3</w:t>
            </w:r>
          </w:p>
        </w:tc>
        <w:tc>
          <w:tcPr>
            <w:tcW w:w="7088" w:type="dxa"/>
          </w:tcPr>
          <w:p w:rsidR="000C6C88" w:rsidRPr="00DA484A" w:rsidRDefault="000C6C88" w:rsidP="00716DA7">
            <w:pPr>
              <w:spacing w:line="276" w:lineRule="auto"/>
              <w:jc w:val="both"/>
              <w:rPr>
                <w:lang w:val="ro-RO"/>
              </w:rPr>
            </w:pPr>
            <w:r w:rsidRPr="00DA484A">
              <w:rPr>
                <w:rFonts w:eastAsiaTheme="minorHAnsi"/>
                <w:iCs/>
                <w:lang w:val="ro-RO"/>
              </w:rPr>
              <w:t xml:space="preserve">copie de pe autorizația de construire, eliberată potrivit </w:t>
            </w:r>
            <w:r w:rsidRPr="00DA484A">
              <w:rPr>
                <w:rFonts w:eastAsiaTheme="minorHAnsi"/>
                <w:iCs/>
                <w:color w:val="008000"/>
                <w:u w:val="single"/>
                <w:lang w:val="ro-RO"/>
              </w:rPr>
              <w:t>Legii nr. 50/1991</w:t>
            </w:r>
            <w:r w:rsidRPr="00DA484A">
              <w:rPr>
                <w:rFonts w:eastAsiaTheme="minorHAnsi"/>
                <w:iCs/>
                <w:lang w:val="ro-RO"/>
              </w:rPr>
              <w:t xml:space="preserve"> privind autorizarea executării lucrărilor de construcții, republicată, cu modificările şi completările ulterioare, sau legislației aplicabile în țara pe teritoriul căreia se află lăcașul de cult aparținând cultului recunoscut din România;</w:t>
            </w:r>
          </w:p>
        </w:tc>
        <w:tc>
          <w:tcPr>
            <w:tcW w:w="1984" w:type="dxa"/>
          </w:tcPr>
          <w:p w:rsidR="000C6C88" w:rsidRPr="00DA484A" w:rsidRDefault="000C6C88" w:rsidP="00716DA7">
            <w:pPr>
              <w:spacing w:line="276" w:lineRule="auto"/>
              <w:jc w:val="both"/>
              <w:rPr>
                <w:lang w:val="ro-RO"/>
              </w:rPr>
            </w:pPr>
            <w:r w:rsidRPr="00DA484A">
              <w:rPr>
                <w:lang w:val="ro-RO"/>
              </w:rPr>
              <w:t xml:space="preserve">copie, conform cu originalul, semnat și stampilat </w:t>
            </w:r>
          </w:p>
        </w:tc>
      </w:tr>
      <w:tr w:rsidR="000C6C88" w:rsidRPr="00DA484A" w:rsidTr="00716DA7">
        <w:tc>
          <w:tcPr>
            <w:tcW w:w="562" w:type="dxa"/>
          </w:tcPr>
          <w:p w:rsidR="000C6C88" w:rsidRPr="00DA484A" w:rsidRDefault="000C6C88" w:rsidP="00716DA7">
            <w:pPr>
              <w:spacing w:line="276" w:lineRule="auto"/>
              <w:jc w:val="both"/>
              <w:rPr>
                <w:lang w:val="ro-RO"/>
              </w:rPr>
            </w:pPr>
            <w:r w:rsidRPr="00DA484A">
              <w:rPr>
                <w:lang w:val="ro-RO"/>
              </w:rPr>
              <w:t>4</w:t>
            </w:r>
          </w:p>
        </w:tc>
        <w:tc>
          <w:tcPr>
            <w:tcW w:w="7088" w:type="dxa"/>
          </w:tcPr>
          <w:p w:rsidR="000C6C88" w:rsidRPr="00DA484A" w:rsidRDefault="000C6C88" w:rsidP="00716DA7">
            <w:pPr>
              <w:spacing w:line="276" w:lineRule="auto"/>
              <w:jc w:val="both"/>
              <w:rPr>
                <w:lang w:val="ro-RO"/>
              </w:rPr>
            </w:pPr>
            <w:r w:rsidRPr="00DA484A">
              <w:rPr>
                <w:rFonts w:eastAsiaTheme="minorHAnsi"/>
                <w:lang w:val="ro-RO"/>
              </w:rPr>
              <w:t>în cazul monumentelor istorice şi al bunurilor din patrimoniul cultural național, se va prezenta şi o copie a avizului eliberat de instituțiile specializate în domeniul patrimoniului cultural național, potrivit legislației în vigoare privind restaurarea şi conservarea monumentelor istorice şi a bunurilor din patrimoniul cultural național</w:t>
            </w:r>
            <w:r>
              <w:rPr>
                <w:rFonts w:eastAsiaTheme="minorHAnsi"/>
                <w:lang w:val="ro-RO"/>
              </w:rPr>
              <w:t>;</w:t>
            </w:r>
          </w:p>
        </w:tc>
        <w:tc>
          <w:tcPr>
            <w:tcW w:w="1984" w:type="dxa"/>
          </w:tcPr>
          <w:p w:rsidR="000C6C88" w:rsidRPr="00DA484A" w:rsidRDefault="000C6C88" w:rsidP="00716DA7">
            <w:pPr>
              <w:spacing w:line="276" w:lineRule="auto"/>
              <w:jc w:val="both"/>
              <w:rPr>
                <w:lang w:val="ro-RO"/>
              </w:rPr>
            </w:pPr>
            <w:r w:rsidRPr="00DA484A">
              <w:rPr>
                <w:lang w:val="ro-RO"/>
              </w:rPr>
              <w:t>copie, conform cu originalul, semnat și stampilat</w:t>
            </w:r>
          </w:p>
        </w:tc>
      </w:tr>
      <w:tr w:rsidR="000C6C88" w:rsidRPr="00DA484A" w:rsidTr="00716DA7">
        <w:tc>
          <w:tcPr>
            <w:tcW w:w="562" w:type="dxa"/>
          </w:tcPr>
          <w:p w:rsidR="000C6C88" w:rsidRPr="00DA484A" w:rsidRDefault="000C6C88" w:rsidP="00716DA7">
            <w:pPr>
              <w:spacing w:line="276" w:lineRule="auto"/>
              <w:jc w:val="both"/>
              <w:rPr>
                <w:lang w:val="ro-RO"/>
              </w:rPr>
            </w:pPr>
            <w:r w:rsidRPr="00DA484A">
              <w:rPr>
                <w:lang w:val="ro-RO"/>
              </w:rPr>
              <w:t>5</w:t>
            </w:r>
          </w:p>
        </w:tc>
        <w:tc>
          <w:tcPr>
            <w:tcW w:w="7088" w:type="dxa"/>
          </w:tcPr>
          <w:p w:rsidR="000C6C88" w:rsidRPr="00DA484A" w:rsidRDefault="000C6C88" w:rsidP="00716DA7">
            <w:pPr>
              <w:spacing w:line="276" w:lineRule="auto"/>
              <w:jc w:val="both"/>
              <w:rPr>
                <w:lang w:val="ro-RO"/>
              </w:rPr>
            </w:pPr>
            <w:r w:rsidRPr="00DA484A">
              <w:rPr>
                <w:rFonts w:eastAsiaTheme="minorHAnsi"/>
                <w:lang w:val="ro-RO"/>
              </w:rPr>
              <w:t>în cazul lucrărilor de pictură a lăcașurilor de cult aparținând Bisericii Ortodoxe Române, se va prezenta şi copia avizului eliberat de către Comisia pentru pictură bisericească;</w:t>
            </w:r>
          </w:p>
        </w:tc>
        <w:tc>
          <w:tcPr>
            <w:tcW w:w="1984" w:type="dxa"/>
          </w:tcPr>
          <w:p w:rsidR="000C6C88" w:rsidRPr="00DA484A" w:rsidRDefault="000C6C88" w:rsidP="00716DA7">
            <w:pPr>
              <w:spacing w:line="276" w:lineRule="auto"/>
              <w:jc w:val="both"/>
              <w:rPr>
                <w:lang w:val="ro-RO"/>
              </w:rPr>
            </w:pPr>
            <w:r w:rsidRPr="00DA484A">
              <w:rPr>
                <w:lang w:val="ro-RO"/>
              </w:rPr>
              <w:t>copie, conform cu originalul, semnat și stampilat</w:t>
            </w:r>
          </w:p>
        </w:tc>
      </w:tr>
      <w:tr w:rsidR="000C6C88" w:rsidRPr="00DA484A" w:rsidTr="00716DA7">
        <w:tc>
          <w:tcPr>
            <w:tcW w:w="562" w:type="dxa"/>
          </w:tcPr>
          <w:p w:rsidR="000C6C88" w:rsidRPr="00DA484A" w:rsidRDefault="000C6C88" w:rsidP="00716DA7">
            <w:pPr>
              <w:spacing w:line="276" w:lineRule="auto"/>
              <w:jc w:val="both"/>
              <w:rPr>
                <w:lang w:val="ro-RO"/>
              </w:rPr>
            </w:pPr>
            <w:r w:rsidRPr="00DA484A">
              <w:rPr>
                <w:lang w:val="ro-RO"/>
              </w:rPr>
              <w:t>6</w:t>
            </w:r>
          </w:p>
        </w:tc>
        <w:tc>
          <w:tcPr>
            <w:tcW w:w="7088" w:type="dxa"/>
          </w:tcPr>
          <w:p w:rsidR="000C6C88" w:rsidRPr="00DA484A" w:rsidRDefault="000C6C88" w:rsidP="00716DA7">
            <w:pPr>
              <w:spacing w:line="276" w:lineRule="auto"/>
              <w:jc w:val="both"/>
              <w:rPr>
                <w:lang w:val="ro-RO"/>
              </w:rPr>
            </w:pPr>
            <w:r w:rsidRPr="00DA484A">
              <w:rPr>
                <w:rFonts w:eastAsiaTheme="minorHAnsi"/>
                <w:lang w:val="ro-RO"/>
              </w:rPr>
              <w:t>în cazu</w:t>
            </w:r>
            <w:r>
              <w:rPr>
                <w:rFonts w:eastAsiaTheme="minorHAnsi"/>
                <w:lang w:val="ro-RO"/>
              </w:rPr>
              <w:t>l solicitărilor privind asistenț</w:t>
            </w:r>
            <w:r w:rsidRPr="00DA484A">
              <w:rPr>
                <w:rFonts w:eastAsiaTheme="minorHAnsi"/>
                <w:lang w:val="ro-RO"/>
              </w:rPr>
              <w:t>a socială, se va depune proiectul acțiunii respective, inclusiv devizul aferent;</w:t>
            </w:r>
          </w:p>
        </w:tc>
        <w:tc>
          <w:tcPr>
            <w:tcW w:w="1984" w:type="dxa"/>
          </w:tcPr>
          <w:p w:rsidR="000C6C88" w:rsidRPr="00DA484A" w:rsidRDefault="000C6C88" w:rsidP="00716DA7">
            <w:pPr>
              <w:spacing w:line="276" w:lineRule="auto"/>
              <w:jc w:val="both"/>
              <w:rPr>
                <w:lang w:val="ro-RO"/>
              </w:rPr>
            </w:pPr>
            <w:r w:rsidRPr="00DA484A">
              <w:rPr>
                <w:lang w:val="ro-RO"/>
              </w:rPr>
              <w:t xml:space="preserve">original </w:t>
            </w:r>
          </w:p>
        </w:tc>
      </w:tr>
      <w:tr w:rsidR="000C6C88" w:rsidRPr="00DA484A" w:rsidTr="00716DA7">
        <w:tc>
          <w:tcPr>
            <w:tcW w:w="562" w:type="dxa"/>
          </w:tcPr>
          <w:p w:rsidR="000C6C88" w:rsidRPr="00DA484A" w:rsidRDefault="000C6C88" w:rsidP="00716DA7">
            <w:pPr>
              <w:spacing w:line="276" w:lineRule="auto"/>
              <w:jc w:val="both"/>
              <w:rPr>
                <w:lang w:val="ro-RO"/>
              </w:rPr>
            </w:pPr>
            <w:r w:rsidRPr="00DA484A">
              <w:rPr>
                <w:lang w:val="ro-RO"/>
              </w:rPr>
              <w:t>7</w:t>
            </w:r>
          </w:p>
        </w:tc>
        <w:tc>
          <w:tcPr>
            <w:tcW w:w="7088" w:type="dxa"/>
          </w:tcPr>
          <w:p w:rsidR="000C6C88" w:rsidRPr="00DA484A" w:rsidRDefault="000C6C88" w:rsidP="00716DA7">
            <w:pPr>
              <w:spacing w:line="276" w:lineRule="auto"/>
              <w:jc w:val="both"/>
              <w:rPr>
                <w:lang w:val="ro-RO"/>
              </w:rPr>
            </w:pPr>
            <w:r w:rsidRPr="00DA484A">
              <w:rPr>
                <w:rFonts w:eastAsiaTheme="minorHAnsi"/>
                <w:lang w:val="ro-RO"/>
              </w:rPr>
              <w:t>pentru celelalte necesități ale unităților de cult, cererea de sprijin financiar va fi însoțită de documente specifice tipului de activitate în care se încadrează solicitarea;</w:t>
            </w:r>
          </w:p>
        </w:tc>
        <w:tc>
          <w:tcPr>
            <w:tcW w:w="1984" w:type="dxa"/>
          </w:tcPr>
          <w:p w:rsidR="000C6C88" w:rsidRPr="00DA484A" w:rsidRDefault="000C6C88" w:rsidP="00716DA7">
            <w:pPr>
              <w:spacing w:line="276" w:lineRule="auto"/>
              <w:jc w:val="both"/>
              <w:rPr>
                <w:lang w:val="ro-RO"/>
              </w:rPr>
            </w:pPr>
            <w:r w:rsidRPr="00DA484A">
              <w:rPr>
                <w:lang w:val="ro-RO"/>
              </w:rPr>
              <w:t xml:space="preserve">original </w:t>
            </w:r>
          </w:p>
        </w:tc>
      </w:tr>
      <w:tr w:rsidR="000C6C88" w:rsidRPr="00DA484A" w:rsidTr="00716DA7">
        <w:tc>
          <w:tcPr>
            <w:tcW w:w="562" w:type="dxa"/>
          </w:tcPr>
          <w:p w:rsidR="000C6C88" w:rsidRPr="00DA484A" w:rsidRDefault="000C6C88" w:rsidP="00716DA7">
            <w:pPr>
              <w:spacing w:line="276" w:lineRule="auto"/>
              <w:jc w:val="both"/>
              <w:rPr>
                <w:lang w:val="ro-RO"/>
              </w:rPr>
            </w:pPr>
            <w:r w:rsidRPr="00DA484A">
              <w:rPr>
                <w:lang w:val="ro-RO"/>
              </w:rPr>
              <w:t>8</w:t>
            </w:r>
          </w:p>
        </w:tc>
        <w:tc>
          <w:tcPr>
            <w:tcW w:w="7088" w:type="dxa"/>
          </w:tcPr>
          <w:p w:rsidR="000C6C88" w:rsidRPr="00DA484A" w:rsidRDefault="000C6C88" w:rsidP="00716DA7">
            <w:pPr>
              <w:spacing w:line="276" w:lineRule="auto"/>
              <w:jc w:val="both"/>
              <w:rPr>
                <w:lang w:val="ro-RO"/>
              </w:rPr>
            </w:pPr>
            <w:r w:rsidRPr="00DA484A">
              <w:rPr>
                <w:rFonts w:eastAsiaTheme="minorHAnsi"/>
                <w:iCs/>
                <w:lang w:val="ro-RO"/>
              </w:rPr>
              <w:t>avizul cultului sau al unității centrale de cult, pe anul în curs, pentru obține</w:t>
            </w:r>
            <w:r>
              <w:rPr>
                <w:rFonts w:eastAsiaTheme="minorHAnsi"/>
                <w:iCs/>
                <w:lang w:val="ro-RO"/>
              </w:rPr>
              <w:t>rea sprijinului financiar;</w:t>
            </w:r>
          </w:p>
        </w:tc>
        <w:tc>
          <w:tcPr>
            <w:tcW w:w="1984" w:type="dxa"/>
          </w:tcPr>
          <w:p w:rsidR="000C6C88" w:rsidRPr="00DA484A" w:rsidRDefault="000C6C88" w:rsidP="00716DA7">
            <w:pPr>
              <w:spacing w:line="276" w:lineRule="auto"/>
              <w:jc w:val="both"/>
              <w:rPr>
                <w:lang w:val="ro-RO"/>
              </w:rPr>
            </w:pPr>
            <w:r w:rsidRPr="00DA484A">
              <w:rPr>
                <w:lang w:val="ro-RO"/>
              </w:rPr>
              <w:t>original</w:t>
            </w:r>
          </w:p>
        </w:tc>
      </w:tr>
      <w:tr w:rsidR="000C6C88" w:rsidRPr="00DA484A" w:rsidTr="00716DA7">
        <w:tc>
          <w:tcPr>
            <w:tcW w:w="562" w:type="dxa"/>
          </w:tcPr>
          <w:p w:rsidR="000C6C88" w:rsidRPr="00DA484A" w:rsidRDefault="000C6C88" w:rsidP="00716DA7">
            <w:pPr>
              <w:spacing w:line="276" w:lineRule="auto"/>
              <w:jc w:val="both"/>
              <w:rPr>
                <w:lang w:val="ro-RO"/>
              </w:rPr>
            </w:pPr>
            <w:r w:rsidRPr="00DA484A">
              <w:rPr>
                <w:lang w:val="ro-RO"/>
              </w:rPr>
              <w:t>9</w:t>
            </w:r>
          </w:p>
        </w:tc>
        <w:tc>
          <w:tcPr>
            <w:tcW w:w="7088" w:type="dxa"/>
          </w:tcPr>
          <w:p w:rsidR="000C6C88" w:rsidRPr="00DA484A" w:rsidRDefault="000C6C88" w:rsidP="00716DA7">
            <w:pPr>
              <w:spacing w:line="276" w:lineRule="auto"/>
              <w:jc w:val="both"/>
              <w:rPr>
                <w:lang w:val="ro-RO"/>
              </w:rPr>
            </w:pPr>
            <w:r w:rsidRPr="00DA484A">
              <w:rPr>
                <w:rFonts w:eastAsiaTheme="minorHAnsi"/>
                <w:lang w:val="ro-RO"/>
              </w:rPr>
              <w:t>copia certificatului de înregistrare fiscală</w:t>
            </w:r>
            <w:r>
              <w:rPr>
                <w:rFonts w:eastAsiaTheme="minorHAnsi"/>
                <w:lang w:val="ro-RO"/>
              </w:rPr>
              <w:t>;</w:t>
            </w:r>
          </w:p>
        </w:tc>
        <w:tc>
          <w:tcPr>
            <w:tcW w:w="1984" w:type="dxa"/>
          </w:tcPr>
          <w:p w:rsidR="000C6C88" w:rsidRPr="00DA484A" w:rsidRDefault="000C6C88" w:rsidP="00716DA7">
            <w:pPr>
              <w:spacing w:line="276" w:lineRule="auto"/>
              <w:jc w:val="both"/>
              <w:rPr>
                <w:lang w:val="ro-RO"/>
              </w:rPr>
            </w:pPr>
            <w:r w:rsidRPr="00DA484A">
              <w:rPr>
                <w:lang w:val="ro-RO"/>
              </w:rPr>
              <w:t>copie, conform cu originalul, semnat și stampilat</w:t>
            </w:r>
          </w:p>
        </w:tc>
      </w:tr>
      <w:tr w:rsidR="000C6C88" w:rsidRPr="00DA484A" w:rsidTr="00716DA7">
        <w:tc>
          <w:tcPr>
            <w:tcW w:w="562" w:type="dxa"/>
          </w:tcPr>
          <w:p w:rsidR="000C6C88" w:rsidRPr="00DA484A" w:rsidRDefault="000C6C88" w:rsidP="00716DA7">
            <w:pPr>
              <w:spacing w:line="276" w:lineRule="auto"/>
              <w:jc w:val="both"/>
              <w:rPr>
                <w:lang w:val="ro-RO"/>
              </w:rPr>
            </w:pPr>
            <w:r w:rsidRPr="00DA484A">
              <w:rPr>
                <w:lang w:val="ro-RO"/>
              </w:rPr>
              <w:t>10</w:t>
            </w:r>
          </w:p>
        </w:tc>
        <w:tc>
          <w:tcPr>
            <w:tcW w:w="7088" w:type="dxa"/>
          </w:tcPr>
          <w:p w:rsidR="000C6C88" w:rsidRPr="00DA484A" w:rsidRDefault="000C6C88" w:rsidP="00716DA7">
            <w:pPr>
              <w:spacing w:line="276" w:lineRule="auto"/>
              <w:jc w:val="both"/>
              <w:rPr>
                <w:lang w:val="ro-RO"/>
              </w:rPr>
            </w:pPr>
            <w:r w:rsidRPr="00DA484A">
              <w:rPr>
                <w:rFonts w:eastAsiaTheme="minorHAnsi"/>
                <w:lang w:val="ro-RO"/>
              </w:rPr>
              <w:t>adeverință certificată de bancă sau copia unui extras bancar, conform cu originalul, prin care este precizat codul IBAN al unității de cult solicitante;</w:t>
            </w:r>
          </w:p>
        </w:tc>
        <w:tc>
          <w:tcPr>
            <w:tcW w:w="1984" w:type="dxa"/>
          </w:tcPr>
          <w:p w:rsidR="000C6C88" w:rsidRPr="00DA484A" w:rsidRDefault="000C6C88" w:rsidP="00716DA7">
            <w:pPr>
              <w:spacing w:line="276" w:lineRule="auto"/>
              <w:jc w:val="both"/>
              <w:rPr>
                <w:lang w:val="ro-RO"/>
              </w:rPr>
            </w:pPr>
            <w:r w:rsidRPr="00DA484A">
              <w:rPr>
                <w:lang w:val="ro-RO"/>
              </w:rPr>
              <w:t xml:space="preserve">original </w:t>
            </w:r>
          </w:p>
        </w:tc>
      </w:tr>
      <w:tr w:rsidR="000C6C88" w:rsidRPr="00DA484A" w:rsidTr="00716DA7">
        <w:tc>
          <w:tcPr>
            <w:tcW w:w="562" w:type="dxa"/>
          </w:tcPr>
          <w:p w:rsidR="000C6C88" w:rsidRPr="00DA484A" w:rsidRDefault="000C6C88" w:rsidP="00716DA7">
            <w:pPr>
              <w:spacing w:line="276" w:lineRule="auto"/>
              <w:jc w:val="both"/>
              <w:rPr>
                <w:lang w:val="ro-RO"/>
              </w:rPr>
            </w:pPr>
            <w:r w:rsidRPr="00DA484A">
              <w:rPr>
                <w:lang w:val="ro-RO"/>
              </w:rPr>
              <w:t>11</w:t>
            </w:r>
          </w:p>
        </w:tc>
        <w:tc>
          <w:tcPr>
            <w:tcW w:w="7088" w:type="dxa"/>
          </w:tcPr>
          <w:p w:rsidR="000C6C88" w:rsidRPr="00DA484A" w:rsidRDefault="000C6C88" w:rsidP="00716DA7">
            <w:pPr>
              <w:spacing w:line="276" w:lineRule="auto"/>
              <w:jc w:val="both"/>
              <w:rPr>
                <w:lang w:val="ro-RO"/>
              </w:rPr>
            </w:pPr>
            <w:r w:rsidRPr="00DA484A">
              <w:rPr>
                <w:rFonts w:eastAsiaTheme="minorHAnsi"/>
                <w:lang w:val="ro-RO"/>
              </w:rPr>
              <w:t>documente care să ateste dreptul de a desfășura activități sociale sau medicale, după caz;</w:t>
            </w:r>
          </w:p>
        </w:tc>
        <w:tc>
          <w:tcPr>
            <w:tcW w:w="1984" w:type="dxa"/>
          </w:tcPr>
          <w:p w:rsidR="000C6C88" w:rsidRPr="00DA484A" w:rsidRDefault="000C6C88" w:rsidP="00716DA7">
            <w:pPr>
              <w:spacing w:line="276" w:lineRule="auto"/>
              <w:jc w:val="both"/>
              <w:rPr>
                <w:lang w:val="ro-RO"/>
              </w:rPr>
            </w:pPr>
            <w:r w:rsidRPr="00DA484A">
              <w:rPr>
                <w:lang w:val="ro-RO"/>
              </w:rPr>
              <w:t>copie, conform cu originalul, semnat și stampilat</w:t>
            </w:r>
          </w:p>
        </w:tc>
      </w:tr>
      <w:tr w:rsidR="000C6C88" w:rsidRPr="00DA484A" w:rsidTr="00716DA7">
        <w:tc>
          <w:tcPr>
            <w:tcW w:w="562" w:type="dxa"/>
          </w:tcPr>
          <w:p w:rsidR="000C6C88" w:rsidRPr="00DA484A" w:rsidRDefault="000C6C88" w:rsidP="00716DA7">
            <w:pPr>
              <w:spacing w:line="276" w:lineRule="auto"/>
              <w:jc w:val="both"/>
              <w:rPr>
                <w:lang w:val="ro-RO"/>
              </w:rPr>
            </w:pPr>
            <w:r w:rsidRPr="00DA484A">
              <w:rPr>
                <w:lang w:val="ro-RO"/>
              </w:rPr>
              <w:t>12</w:t>
            </w:r>
          </w:p>
        </w:tc>
        <w:tc>
          <w:tcPr>
            <w:tcW w:w="7088" w:type="dxa"/>
          </w:tcPr>
          <w:p w:rsidR="000C6C88" w:rsidRPr="00DA484A" w:rsidRDefault="000C6C88" w:rsidP="00716DA7">
            <w:pPr>
              <w:spacing w:line="276" w:lineRule="auto"/>
              <w:jc w:val="both"/>
              <w:rPr>
                <w:lang w:val="ro-RO"/>
              </w:rPr>
            </w:pPr>
            <w:r w:rsidRPr="00DA484A">
              <w:rPr>
                <w:rFonts w:eastAsiaTheme="minorHAnsi"/>
                <w:lang w:val="ro-RO"/>
              </w:rPr>
              <w:t>declarație pe propria răspundere a solicitantului că va folosi sprijinul financiar solicitat exclusiv pentru realizarea lucrărilor menț</w:t>
            </w:r>
            <w:r>
              <w:rPr>
                <w:rFonts w:eastAsiaTheme="minorHAnsi"/>
                <w:lang w:val="ro-RO"/>
              </w:rPr>
              <w:t xml:space="preserve">ionate în documentația atașată; </w:t>
            </w:r>
          </w:p>
        </w:tc>
        <w:tc>
          <w:tcPr>
            <w:tcW w:w="1984" w:type="dxa"/>
          </w:tcPr>
          <w:p w:rsidR="000C6C88" w:rsidRPr="00DA484A" w:rsidRDefault="000C6C88" w:rsidP="00716DA7">
            <w:pPr>
              <w:spacing w:line="276" w:lineRule="auto"/>
              <w:jc w:val="both"/>
              <w:rPr>
                <w:lang w:val="ro-RO"/>
              </w:rPr>
            </w:pPr>
            <w:r w:rsidRPr="00DA484A">
              <w:rPr>
                <w:lang w:val="ro-RO"/>
              </w:rPr>
              <w:t>original, anexa 2</w:t>
            </w:r>
          </w:p>
        </w:tc>
      </w:tr>
      <w:tr w:rsidR="000C6C88" w:rsidRPr="00DA484A" w:rsidTr="00716DA7">
        <w:tc>
          <w:tcPr>
            <w:tcW w:w="562" w:type="dxa"/>
          </w:tcPr>
          <w:p w:rsidR="000C6C88" w:rsidRPr="00DA484A" w:rsidRDefault="000C6C88" w:rsidP="00716DA7">
            <w:pPr>
              <w:spacing w:line="276" w:lineRule="auto"/>
              <w:jc w:val="both"/>
              <w:rPr>
                <w:lang w:val="ro-RO"/>
              </w:rPr>
            </w:pPr>
            <w:r w:rsidRPr="00DA484A">
              <w:rPr>
                <w:lang w:val="ro-RO"/>
              </w:rPr>
              <w:lastRenderedPageBreak/>
              <w:t>13</w:t>
            </w:r>
          </w:p>
        </w:tc>
        <w:tc>
          <w:tcPr>
            <w:tcW w:w="7088" w:type="dxa"/>
          </w:tcPr>
          <w:p w:rsidR="000C6C88" w:rsidRPr="00DA484A" w:rsidRDefault="000C6C88" w:rsidP="00716DA7">
            <w:pPr>
              <w:spacing w:line="276" w:lineRule="auto"/>
              <w:jc w:val="both"/>
              <w:rPr>
                <w:lang w:val="ro-RO"/>
              </w:rPr>
            </w:pPr>
            <w:r w:rsidRPr="00DA484A">
              <w:rPr>
                <w:rFonts w:eastAsiaTheme="minorHAnsi"/>
                <w:lang w:val="ro-RO"/>
              </w:rPr>
              <w:t>acte care să ateste proprietatea asupra imobilelor în care se desfășoară activități sociale, medicale şi de învățământ teologic pentru care se solicită sprijin financiar</w:t>
            </w:r>
            <w:r>
              <w:rPr>
                <w:rFonts w:eastAsiaTheme="minorHAnsi"/>
                <w:lang w:val="ro-RO"/>
              </w:rPr>
              <w:t xml:space="preserve">; </w:t>
            </w:r>
          </w:p>
        </w:tc>
        <w:tc>
          <w:tcPr>
            <w:tcW w:w="1984" w:type="dxa"/>
          </w:tcPr>
          <w:p w:rsidR="000C6C88" w:rsidRPr="00DA484A" w:rsidRDefault="000C6C88" w:rsidP="00716DA7">
            <w:pPr>
              <w:spacing w:line="276" w:lineRule="auto"/>
              <w:jc w:val="both"/>
              <w:rPr>
                <w:lang w:val="ro-RO"/>
              </w:rPr>
            </w:pPr>
            <w:r w:rsidRPr="00DA484A">
              <w:rPr>
                <w:lang w:val="ro-RO"/>
              </w:rPr>
              <w:t>copie, conform cu originalul, semnat și stampilat</w:t>
            </w:r>
          </w:p>
        </w:tc>
      </w:tr>
      <w:tr w:rsidR="000C6C88" w:rsidRPr="00DA484A" w:rsidTr="00716DA7">
        <w:tc>
          <w:tcPr>
            <w:tcW w:w="562" w:type="dxa"/>
          </w:tcPr>
          <w:p w:rsidR="000C6C88" w:rsidRPr="00DA484A" w:rsidRDefault="000C6C88" w:rsidP="00716DA7">
            <w:pPr>
              <w:spacing w:line="276" w:lineRule="auto"/>
              <w:jc w:val="both"/>
              <w:rPr>
                <w:lang w:val="ro-RO"/>
              </w:rPr>
            </w:pPr>
            <w:r w:rsidRPr="00DA484A">
              <w:rPr>
                <w:lang w:val="ro-RO"/>
              </w:rPr>
              <w:t>14</w:t>
            </w:r>
          </w:p>
        </w:tc>
        <w:tc>
          <w:tcPr>
            <w:tcW w:w="7088" w:type="dxa"/>
          </w:tcPr>
          <w:p w:rsidR="000C6C88" w:rsidRPr="00DA484A" w:rsidRDefault="000C6C88" w:rsidP="00716DA7">
            <w:pPr>
              <w:spacing w:line="276" w:lineRule="auto"/>
              <w:jc w:val="both"/>
              <w:rPr>
                <w:lang w:val="ro-RO"/>
              </w:rPr>
            </w:pPr>
            <w:r w:rsidRPr="00DA484A">
              <w:rPr>
                <w:rFonts w:eastAsiaTheme="minorHAnsi"/>
                <w:lang w:val="ro-RO"/>
              </w:rPr>
              <w:t>fotografii ce atestă stadiul existent al obiectivului ce impune executarea de lucrări pentru care se solicită sprijin financiar</w:t>
            </w:r>
            <w:r>
              <w:rPr>
                <w:rFonts w:eastAsiaTheme="minorHAnsi"/>
                <w:lang w:val="ro-RO"/>
              </w:rPr>
              <w:t>;</w:t>
            </w:r>
          </w:p>
        </w:tc>
        <w:tc>
          <w:tcPr>
            <w:tcW w:w="1984" w:type="dxa"/>
          </w:tcPr>
          <w:p w:rsidR="000C6C88" w:rsidRPr="00DA484A" w:rsidRDefault="000C6C88" w:rsidP="00716DA7">
            <w:pPr>
              <w:spacing w:line="276" w:lineRule="auto"/>
              <w:jc w:val="both"/>
              <w:rPr>
                <w:lang w:val="ro-RO" w:eastAsia="hu-HU"/>
              </w:rPr>
            </w:pPr>
            <w:r w:rsidRPr="00DA484A">
              <w:rPr>
                <w:lang w:val="ro-RO" w:eastAsia="hu-HU"/>
              </w:rPr>
              <w:t xml:space="preserve">Fotografiile vor fi trimise în format digital ,inscripționate pe DVD, pentru verificarea datelor din </w:t>
            </w:r>
            <w:r w:rsidRPr="00DA484A">
              <w:rPr>
                <w:color w:val="000000"/>
                <w:shd w:val="clear" w:color="auto" w:fill="FFFFFF"/>
                <w:lang w:val="ro-RO"/>
              </w:rPr>
              <w:t xml:space="preserve">EXIF file. </w:t>
            </w:r>
            <w:r w:rsidRPr="00DA484A">
              <w:rPr>
                <w:lang w:val="ro-RO" w:eastAsia="hu-HU"/>
              </w:rPr>
              <w:t xml:space="preserve">Fotografiile trebuie să fie clare (nu realizate cu telefonul mobil) și să fie focalizate. </w:t>
            </w:r>
          </w:p>
          <w:p w:rsidR="000C6C88" w:rsidRPr="00DA484A" w:rsidRDefault="000C6C88" w:rsidP="00716DA7">
            <w:pPr>
              <w:spacing w:line="276" w:lineRule="auto"/>
              <w:jc w:val="both"/>
              <w:rPr>
                <w:lang w:val="ro-RO" w:eastAsia="hu-HU"/>
              </w:rPr>
            </w:pPr>
            <w:r w:rsidRPr="00DA484A">
              <w:rPr>
                <w:lang w:val="ro-RO" w:eastAsia="hu-HU"/>
              </w:rPr>
              <w:t xml:space="preserve">La dosarul se va atașa tipărit max. 5 fotografi. </w:t>
            </w:r>
          </w:p>
          <w:p w:rsidR="000C6C88" w:rsidRPr="00DA484A" w:rsidRDefault="000C6C88" w:rsidP="00716DA7">
            <w:pPr>
              <w:spacing w:line="276" w:lineRule="auto"/>
              <w:jc w:val="both"/>
              <w:rPr>
                <w:lang w:val="ro-RO"/>
              </w:rPr>
            </w:pPr>
          </w:p>
        </w:tc>
      </w:tr>
      <w:tr w:rsidR="000C6C88" w:rsidRPr="00DA484A" w:rsidTr="00716DA7">
        <w:tc>
          <w:tcPr>
            <w:tcW w:w="562" w:type="dxa"/>
          </w:tcPr>
          <w:p w:rsidR="000C6C88" w:rsidRPr="00DA484A" w:rsidRDefault="000C6C88" w:rsidP="00716DA7">
            <w:pPr>
              <w:spacing w:line="276" w:lineRule="auto"/>
              <w:jc w:val="both"/>
              <w:rPr>
                <w:lang w:val="ro-RO"/>
              </w:rPr>
            </w:pPr>
            <w:r w:rsidRPr="00DA484A">
              <w:rPr>
                <w:lang w:val="ro-RO"/>
              </w:rPr>
              <w:t>15</w:t>
            </w:r>
          </w:p>
        </w:tc>
        <w:tc>
          <w:tcPr>
            <w:tcW w:w="7088" w:type="dxa"/>
          </w:tcPr>
          <w:p w:rsidR="000C6C88" w:rsidRPr="00DA484A" w:rsidRDefault="000C6C88" w:rsidP="00716DA7">
            <w:pPr>
              <w:spacing w:line="276" w:lineRule="auto"/>
              <w:jc w:val="both"/>
              <w:rPr>
                <w:lang w:val="ro-RO"/>
              </w:rPr>
            </w:pPr>
            <w:r w:rsidRPr="00DA484A">
              <w:rPr>
                <w:lang w:val="ro-RO"/>
              </w:rPr>
              <w:t>declarație pe proprie răspundere din care reiese că unitatea de cult nu are</w:t>
            </w:r>
            <w:r>
              <w:rPr>
                <w:lang w:val="ro-RO"/>
              </w:rPr>
              <w:t xml:space="preserve"> venituri sau are venituri mici; </w:t>
            </w:r>
          </w:p>
        </w:tc>
        <w:tc>
          <w:tcPr>
            <w:tcW w:w="1984" w:type="dxa"/>
          </w:tcPr>
          <w:p w:rsidR="000C6C88" w:rsidRPr="00DA484A" w:rsidRDefault="000C6C88" w:rsidP="00716DA7">
            <w:pPr>
              <w:spacing w:line="276" w:lineRule="auto"/>
              <w:jc w:val="both"/>
              <w:rPr>
                <w:lang w:val="ro-RO"/>
              </w:rPr>
            </w:pPr>
            <w:r w:rsidRPr="00DA484A">
              <w:rPr>
                <w:lang w:val="ro-RO"/>
              </w:rPr>
              <w:t xml:space="preserve">original </w:t>
            </w:r>
          </w:p>
        </w:tc>
      </w:tr>
      <w:tr w:rsidR="000C6C88" w:rsidRPr="00DA484A" w:rsidTr="00716DA7">
        <w:tc>
          <w:tcPr>
            <w:tcW w:w="562" w:type="dxa"/>
          </w:tcPr>
          <w:p w:rsidR="000C6C88" w:rsidRPr="00DA484A" w:rsidRDefault="000C6C88" w:rsidP="00716DA7">
            <w:pPr>
              <w:spacing w:line="276" w:lineRule="auto"/>
              <w:jc w:val="both"/>
              <w:rPr>
                <w:lang w:val="ro-RO"/>
              </w:rPr>
            </w:pPr>
            <w:r w:rsidRPr="00DA484A">
              <w:rPr>
                <w:lang w:val="ro-RO"/>
              </w:rPr>
              <w:t>16</w:t>
            </w:r>
          </w:p>
        </w:tc>
        <w:tc>
          <w:tcPr>
            <w:tcW w:w="7088" w:type="dxa"/>
          </w:tcPr>
          <w:p w:rsidR="000C6C88" w:rsidRPr="00DA484A" w:rsidRDefault="000C6C88" w:rsidP="00716DA7">
            <w:pPr>
              <w:spacing w:line="276" w:lineRule="auto"/>
              <w:jc w:val="both"/>
              <w:rPr>
                <w:lang w:val="ro-RO"/>
              </w:rPr>
            </w:pPr>
            <w:r w:rsidRPr="00DA484A">
              <w:rPr>
                <w:lang w:val="ro-RO"/>
              </w:rPr>
              <w:t>prezentarea detailată/narativă a bugetului</w:t>
            </w:r>
            <w:r>
              <w:rPr>
                <w:lang w:val="ro-RO"/>
              </w:rPr>
              <w:t>.</w:t>
            </w:r>
          </w:p>
        </w:tc>
        <w:tc>
          <w:tcPr>
            <w:tcW w:w="1984" w:type="dxa"/>
          </w:tcPr>
          <w:p w:rsidR="000C6C88" w:rsidRPr="00DA484A" w:rsidRDefault="000C6C88" w:rsidP="00716DA7">
            <w:pPr>
              <w:spacing w:line="276" w:lineRule="auto"/>
              <w:jc w:val="both"/>
              <w:rPr>
                <w:lang w:val="ro-RO"/>
              </w:rPr>
            </w:pPr>
            <w:r w:rsidRPr="00DA484A">
              <w:rPr>
                <w:lang w:val="ro-RO"/>
              </w:rPr>
              <w:t xml:space="preserve">original </w:t>
            </w:r>
          </w:p>
        </w:tc>
      </w:tr>
    </w:tbl>
    <w:p w:rsidR="000C6C88" w:rsidRPr="00DA484A" w:rsidRDefault="000C6C88" w:rsidP="000C6C88">
      <w:pPr>
        <w:spacing w:line="276" w:lineRule="auto"/>
        <w:jc w:val="both"/>
        <w:rPr>
          <w:lang w:val="ro-RO"/>
        </w:rPr>
      </w:pPr>
    </w:p>
    <w:p w:rsidR="000C6C88" w:rsidRPr="00DA484A" w:rsidRDefault="000C6C88" w:rsidP="000C6C88">
      <w:pPr>
        <w:spacing w:line="276" w:lineRule="auto"/>
        <w:ind w:firstLine="708"/>
        <w:jc w:val="both"/>
        <w:rPr>
          <w:lang w:val="ro-RO"/>
        </w:rPr>
      </w:pPr>
      <w:r w:rsidRPr="00DA484A">
        <w:rPr>
          <w:lang w:val="ro-RO"/>
        </w:rPr>
        <w:t xml:space="preserve">8. </w:t>
      </w:r>
      <w:r>
        <w:rPr>
          <w:color w:val="000000"/>
          <w:lang w:val="ro-RO"/>
        </w:rPr>
        <w:t>Documentația va fi întocmită</w:t>
      </w:r>
      <w:r w:rsidRPr="00DA484A">
        <w:rPr>
          <w:color w:val="000000"/>
          <w:lang w:val="ro-RO"/>
        </w:rPr>
        <w:t xml:space="preserve"> în limba română . Cererea de finanțare trebuie completată </w:t>
      </w:r>
      <w:r w:rsidRPr="00DA484A">
        <w:rPr>
          <w:b/>
          <w:bCs/>
          <w:color w:val="000000"/>
          <w:u w:val="single"/>
          <w:lang w:val="ro-RO"/>
        </w:rPr>
        <w:t>electronic</w:t>
      </w:r>
      <w:r w:rsidRPr="00DA484A">
        <w:rPr>
          <w:color w:val="000000"/>
          <w:lang w:val="ro-RO"/>
        </w:rPr>
        <w:t xml:space="preserve"> . Trebuie avut în vedere să nu se omită nici un capitol sau subcapitol al cererii de finanțare, toate secțiunile trebuie completate.</w:t>
      </w:r>
      <w:r w:rsidRPr="00DA484A">
        <w:rPr>
          <w:lang w:val="ro-RO"/>
        </w:rPr>
        <w:t xml:space="preserve"> </w:t>
      </w:r>
      <w:r w:rsidRPr="00DA484A">
        <w:rPr>
          <w:color w:val="000000"/>
          <w:lang w:val="ro-RO"/>
        </w:rPr>
        <w:t xml:space="preserve">Documentația de solicitare a finanțării se va depune </w:t>
      </w:r>
      <w:r w:rsidRPr="00DA484A">
        <w:rPr>
          <w:b/>
          <w:lang w:val="ro-RO"/>
        </w:rPr>
        <w:t>într-un singur exem</w:t>
      </w:r>
      <w:r w:rsidRPr="00DA484A">
        <w:rPr>
          <w:b/>
          <w:bCs/>
          <w:lang w:val="ro-RO"/>
        </w:rPr>
        <w:t xml:space="preserve">plar </w:t>
      </w:r>
      <w:r w:rsidRPr="00DA484A">
        <w:rPr>
          <w:b/>
          <w:bCs/>
          <w:u w:val="single"/>
          <w:lang w:val="ro-RO"/>
        </w:rPr>
        <w:t xml:space="preserve">(1 original </w:t>
      </w:r>
      <w:r w:rsidRPr="00DA484A">
        <w:rPr>
          <w:b/>
          <w:u w:val="single"/>
          <w:lang w:val="ro-RO"/>
        </w:rPr>
        <w:t>)</w:t>
      </w:r>
      <w:r w:rsidRPr="00DA484A">
        <w:rPr>
          <w:b/>
          <w:lang w:val="ro-RO"/>
        </w:rPr>
        <w:t xml:space="preserve"> la registratura </w:t>
      </w:r>
      <w:r w:rsidRPr="00DA484A">
        <w:rPr>
          <w:b/>
          <w:bCs/>
          <w:u w:val="single"/>
          <w:lang w:val="ro-RO"/>
        </w:rPr>
        <w:t>Primăriei  Comunei Șcheia .</w:t>
      </w:r>
      <w:r>
        <w:rPr>
          <w:b/>
          <w:bCs/>
          <w:u w:val="single"/>
          <w:lang w:val="ro-RO"/>
        </w:rPr>
        <w:t xml:space="preserve"> Termenul de depunere este                                                      06.04.2022</w:t>
      </w:r>
      <w:r w:rsidRPr="00DA484A">
        <w:rPr>
          <w:b/>
          <w:bCs/>
          <w:color w:val="000000"/>
          <w:u w:val="single"/>
          <w:lang w:val="ro-RO"/>
        </w:rPr>
        <w:t xml:space="preserve"> </w:t>
      </w:r>
    </w:p>
    <w:p w:rsidR="000C6C88" w:rsidRPr="00DA484A" w:rsidRDefault="000C6C88" w:rsidP="000C6C88">
      <w:pPr>
        <w:spacing w:line="276" w:lineRule="auto"/>
        <w:jc w:val="both"/>
        <w:rPr>
          <w:lang w:val="ro-RO"/>
        </w:rPr>
      </w:pPr>
    </w:p>
    <w:p w:rsidR="000C6C88" w:rsidRPr="00DA484A" w:rsidRDefault="000C6C88" w:rsidP="000C6C88">
      <w:pPr>
        <w:spacing w:line="276" w:lineRule="auto"/>
        <w:ind w:firstLine="708"/>
        <w:jc w:val="both"/>
        <w:rPr>
          <w:b/>
          <w:color w:val="000000"/>
          <w:lang w:val="ro-RO"/>
        </w:rPr>
      </w:pPr>
      <w:r w:rsidRPr="00DA484A">
        <w:rPr>
          <w:color w:val="000000"/>
          <w:lang w:val="ro-RO"/>
        </w:rPr>
        <w:t>9. Solicitantul va păstra o copie a documentației integrale pentru uz propriu, care va fi identică cu exemplarele depuse. Toată documentația va fi îndosariată, legat, opisat şi numerotată în colțul din dreapta jos. Exemplarul va fi introdus într-un singur plic</w:t>
      </w:r>
      <w:r w:rsidRPr="00DA484A">
        <w:rPr>
          <w:b/>
          <w:color w:val="000000"/>
          <w:lang w:val="ro-RO"/>
        </w:rPr>
        <w:t>, pe care se va scrie numele, adresa organizației, titlul proiectului, și textul „A nu se deschide înainte de sesiunea de evaluare”, conform tabelului de mai jos:</w:t>
      </w:r>
    </w:p>
    <w:p w:rsidR="000C6C88" w:rsidRDefault="000C6C88" w:rsidP="000C6C88">
      <w:pPr>
        <w:spacing w:line="276" w:lineRule="auto"/>
        <w:jc w:val="both"/>
        <w:rPr>
          <w:b/>
          <w:color w:val="000000"/>
          <w:lang w:val="ro-RO"/>
        </w:rPr>
      </w:pPr>
    </w:p>
    <w:p w:rsidR="000C6C88" w:rsidRDefault="000C6C88" w:rsidP="000C6C88">
      <w:pPr>
        <w:spacing w:line="276" w:lineRule="auto"/>
        <w:jc w:val="both"/>
        <w:rPr>
          <w:b/>
          <w:color w:val="000000"/>
          <w:lang w:val="ro-RO"/>
        </w:rPr>
      </w:pPr>
    </w:p>
    <w:p w:rsidR="000C6C88" w:rsidRDefault="000C6C88" w:rsidP="000C6C88">
      <w:pPr>
        <w:spacing w:line="276" w:lineRule="auto"/>
        <w:jc w:val="both"/>
        <w:rPr>
          <w:b/>
          <w:color w:val="000000"/>
          <w:lang w:val="ro-RO"/>
        </w:rPr>
      </w:pPr>
    </w:p>
    <w:p w:rsidR="000C6C88" w:rsidRDefault="000C6C88" w:rsidP="000C6C88">
      <w:pPr>
        <w:spacing w:line="276" w:lineRule="auto"/>
        <w:jc w:val="both"/>
        <w:rPr>
          <w:b/>
          <w:color w:val="000000"/>
          <w:lang w:val="ro-RO"/>
        </w:rPr>
      </w:pPr>
    </w:p>
    <w:p w:rsidR="000C6C88" w:rsidRDefault="000C6C88" w:rsidP="000C6C88">
      <w:pPr>
        <w:spacing w:line="276" w:lineRule="auto"/>
        <w:jc w:val="both"/>
        <w:rPr>
          <w:b/>
          <w:color w:val="000000"/>
          <w:lang w:val="ro-RO"/>
        </w:rPr>
      </w:pPr>
    </w:p>
    <w:p w:rsidR="000C6C88" w:rsidRPr="00DA484A" w:rsidRDefault="000C6C88" w:rsidP="000C6C88">
      <w:pPr>
        <w:spacing w:line="276" w:lineRule="auto"/>
        <w:jc w:val="both"/>
        <w:rPr>
          <w:b/>
          <w:color w:val="000000"/>
          <w:lang w:val="ro-RO"/>
        </w:rPr>
      </w:pPr>
    </w:p>
    <w:p w:rsidR="000C6C88" w:rsidRPr="00DA484A" w:rsidRDefault="000C6C88" w:rsidP="000C6C88">
      <w:pPr>
        <w:spacing w:line="276" w:lineRule="auto"/>
        <w:jc w:val="both"/>
        <w:rPr>
          <w:b/>
          <w:lang w:val="ro-RO"/>
        </w:rPr>
      </w:pPr>
    </w:p>
    <w:tbl>
      <w:tblPr>
        <w:tblStyle w:val="TableGrid"/>
        <w:tblW w:w="0" w:type="auto"/>
        <w:tblLook w:val="04A0" w:firstRow="1" w:lastRow="0" w:firstColumn="1" w:lastColumn="0" w:noHBand="0" w:noVBand="1"/>
      </w:tblPr>
      <w:tblGrid>
        <w:gridCol w:w="4606"/>
        <w:gridCol w:w="4606"/>
      </w:tblGrid>
      <w:tr w:rsidR="000C6C88" w:rsidRPr="00DA484A" w:rsidTr="00716DA7">
        <w:tc>
          <w:tcPr>
            <w:tcW w:w="4606" w:type="dxa"/>
          </w:tcPr>
          <w:p w:rsidR="000C6C88" w:rsidRPr="00DA484A" w:rsidRDefault="000C6C88" w:rsidP="00716DA7">
            <w:pPr>
              <w:spacing w:line="276" w:lineRule="auto"/>
              <w:jc w:val="both"/>
              <w:rPr>
                <w:b/>
                <w:color w:val="000000"/>
                <w:lang w:val="ro-RO"/>
              </w:rPr>
            </w:pPr>
            <w:r>
              <w:rPr>
                <w:b/>
                <w:color w:val="000000"/>
                <w:lang w:val="ro-RO"/>
              </w:rPr>
              <w:lastRenderedPageBreak/>
              <w:t>D</w:t>
            </w:r>
            <w:r w:rsidRPr="00DA484A">
              <w:rPr>
                <w:b/>
                <w:color w:val="000000"/>
                <w:lang w:val="ro-RO"/>
              </w:rPr>
              <w:t xml:space="preserve">enumire </w:t>
            </w:r>
            <w:r w:rsidRPr="00DA484A">
              <w:rPr>
                <w:color w:val="000000"/>
                <w:lang w:val="ro-RO"/>
              </w:rPr>
              <w:t>unitate de cult</w:t>
            </w:r>
          </w:p>
        </w:tc>
        <w:tc>
          <w:tcPr>
            <w:tcW w:w="4606" w:type="dxa"/>
          </w:tcPr>
          <w:p w:rsidR="000C6C88" w:rsidRPr="00DA484A" w:rsidRDefault="000C6C88" w:rsidP="00716DA7">
            <w:pPr>
              <w:spacing w:line="276" w:lineRule="auto"/>
              <w:jc w:val="both"/>
              <w:rPr>
                <w:b/>
                <w:color w:val="000000"/>
                <w:lang w:val="ro-RO"/>
              </w:rPr>
            </w:pPr>
          </w:p>
        </w:tc>
      </w:tr>
      <w:tr w:rsidR="000C6C88" w:rsidRPr="00DA484A" w:rsidTr="00716DA7">
        <w:tc>
          <w:tcPr>
            <w:tcW w:w="4606" w:type="dxa"/>
          </w:tcPr>
          <w:p w:rsidR="000C6C88" w:rsidRPr="00DA484A" w:rsidRDefault="000C6C88" w:rsidP="00716DA7">
            <w:pPr>
              <w:spacing w:line="276" w:lineRule="auto"/>
              <w:jc w:val="both"/>
              <w:rPr>
                <w:b/>
                <w:color w:val="000000"/>
                <w:lang w:val="ro-RO"/>
              </w:rPr>
            </w:pPr>
          </w:p>
        </w:tc>
        <w:tc>
          <w:tcPr>
            <w:tcW w:w="4606" w:type="dxa"/>
          </w:tcPr>
          <w:p w:rsidR="000C6C88" w:rsidRPr="00DA484A" w:rsidRDefault="000C6C88" w:rsidP="00716DA7">
            <w:pPr>
              <w:spacing w:line="276" w:lineRule="auto"/>
              <w:jc w:val="both"/>
              <w:rPr>
                <w:b/>
                <w:color w:val="000000"/>
                <w:lang w:val="ro-RO"/>
              </w:rPr>
            </w:pPr>
          </w:p>
        </w:tc>
      </w:tr>
      <w:tr w:rsidR="000C6C88" w:rsidRPr="00DA484A" w:rsidTr="00716DA7">
        <w:tc>
          <w:tcPr>
            <w:tcW w:w="4606" w:type="dxa"/>
          </w:tcPr>
          <w:p w:rsidR="000C6C88" w:rsidRPr="00DA484A" w:rsidRDefault="000C6C88" w:rsidP="00716DA7">
            <w:pPr>
              <w:spacing w:line="276" w:lineRule="auto"/>
              <w:jc w:val="both"/>
              <w:rPr>
                <w:b/>
                <w:color w:val="000000"/>
                <w:lang w:val="ro-RO"/>
              </w:rPr>
            </w:pPr>
            <w:r>
              <w:rPr>
                <w:b/>
                <w:color w:val="000000"/>
                <w:lang w:val="ro-RO"/>
              </w:rPr>
              <w:t>A</w:t>
            </w:r>
            <w:r w:rsidRPr="00DA484A">
              <w:rPr>
                <w:b/>
                <w:color w:val="000000"/>
                <w:lang w:val="ro-RO"/>
              </w:rPr>
              <w:t xml:space="preserve">dresa </w:t>
            </w:r>
          </w:p>
        </w:tc>
        <w:tc>
          <w:tcPr>
            <w:tcW w:w="4606" w:type="dxa"/>
          </w:tcPr>
          <w:p w:rsidR="000C6C88" w:rsidRPr="00DA484A" w:rsidRDefault="000C6C88" w:rsidP="00716DA7">
            <w:pPr>
              <w:spacing w:line="276" w:lineRule="auto"/>
              <w:jc w:val="both"/>
              <w:rPr>
                <w:b/>
                <w:color w:val="000000"/>
                <w:lang w:val="ro-RO"/>
              </w:rPr>
            </w:pPr>
            <w:r w:rsidRPr="00DA484A">
              <w:rPr>
                <w:b/>
                <w:color w:val="000000"/>
                <w:lang w:val="ro-RO"/>
              </w:rPr>
              <w:t xml:space="preserve">Comuna Șcheia </w:t>
            </w:r>
          </w:p>
          <w:p w:rsidR="000C6C88" w:rsidRPr="00DA484A" w:rsidRDefault="000C6C88" w:rsidP="00716DA7">
            <w:pPr>
              <w:spacing w:line="276" w:lineRule="auto"/>
              <w:jc w:val="both"/>
              <w:rPr>
                <w:b/>
                <w:color w:val="000000"/>
                <w:lang w:val="ro-RO"/>
              </w:rPr>
            </w:pPr>
            <w:r w:rsidRPr="00DA484A">
              <w:rPr>
                <w:b/>
                <w:color w:val="000000"/>
                <w:lang w:val="ro-RO"/>
              </w:rPr>
              <w:t>str.</w:t>
            </w:r>
          </w:p>
          <w:p w:rsidR="000C6C88" w:rsidRPr="00DA484A" w:rsidRDefault="000C6C88" w:rsidP="00716DA7">
            <w:pPr>
              <w:spacing w:line="276" w:lineRule="auto"/>
              <w:jc w:val="both"/>
              <w:rPr>
                <w:b/>
                <w:color w:val="000000"/>
                <w:lang w:val="ro-RO"/>
              </w:rPr>
            </w:pPr>
            <w:r w:rsidRPr="00DA484A">
              <w:rPr>
                <w:b/>
                <w:color w:val="000000"/>
                <w:lang w:val="ro-RO"/>
              </w:rPr>
              <w:t xml:space="preserve">nr. </w:t>
            </w:r>
          </w:p>
        </w:tc>
      </w:tr>
      <w:tr w:rsidR="000C6C88" w:rsidRPr="00DA484A" w:rsidTr="00716DA7">
        <w:tc>
          <w:tcPr>
            <w:tcW w:w="9212" w:type="dxa"/>
            <w:gridSpan w:val="2"/>
          </w:tcPr>
          <w:p w:rsidR="000C6C88" w:rsidRPr="00DA484A" w:rsidRDefault="000C6C88" w:rsidP="00716DA7">
            <w:pPr>
              <w:spacing w:line="276" w:lineRule="auto"/>
              <w:jc w:val="both"/>
              <w:rPr>
                <w:b/>
                <w:color w:val="000000"/>
                <w:lang w:val="ro-RO"/>
              </w:rPr>
            </w:pPr>
            <w:r w:rsidRPr="00DA484A">
              <w:rPr>
                <w:lang w:val="ro-RO"/>
              </w:rPr>
              <w:t xml:space="preserve">Program anual  privind acordarea sprijin financiar pentru unitățile de cult aparținând cultelor religioase recunoscute din România </w:t>
            </w:r>
            <w:r w:rsidRPr="00DA484A">
              <w:rPr>
                <w:bCs/>
                <w:lang w:val="ro-RO"/>
              </w:rPr>
              <w:t xml:space="preserve">din Comuna Șcheia </w:t>
            </w:r>
            <w:r>
              <w:rPr>
                <w:bCs/>
                <w:lang w:val="ro-RO"/>
              </w:rPr>
              <w:t>pe anul 2022.</w:t>
            </w:r>
          </w:p>
        </w:tc>
      </w:tr>
      <w:tr w:rsidR="000C6C88" w:rsidRPr="00DA484A" w:rsidTr="00716DA7">
        <w:tc>
          <w:tcPr>
            <w:tcW w:w="9212" w:type="dxa"/>
            <w:gridSpan w:val="2"/>
          </w:tcPr>
          <w:p w:rsidR="000C6C88" w:rsidRPr="00DA484A" w:rsidRDefault="000C6C88" w:rsidP="00716DA7">
            <w:pPr>
              <w:spacing w:line="276" w:lineRule="auto"/>
              <w:jc w:val="both"/>
              <w:rPr>
                <w:b/>
                <w:color w:val="000000"/>
                <w:lang w:val="ro-RO"/>
              </w:rPr>
            </w:pPr>
            <w:r w:rsidRPr="00DA484A">
              <w:rPr>
                <w:b/>
                <w:color w:val="000000"/>
                <w:lang w:val="ro-RO"/>
              </w:rPr>
              <w:t>„A nu se deschide înainte de sesiunea de evaluare”</w:t>
            </w:r>
          </w:p>
        </w:tc>
      </w:tr>
    </w:tbl>
    <w:p w:rsidR="000C6C88" w:rsidRPr="00DA484A" w:rsidRDefault="000C6C88" w:rsidP="000C6C88">
      <w:pPr>
        <w:spacing w:line="276" w:lineRule="auto"/>
        <w:jc w:val="both"/>
        <w:rPr>
          <w:lang w:val="ro-RO"/>
        </w:rPr>
      </w:pPr>
    </w:p>
    <w:p w:rsidR="000C6C88" w:rsidRPr="00DA484A" w:rsidRDefault="000C6C88" w:rsidP="000C6C88">
      <w:pPr>
        <w:spacing w:line="276" w:lineRule="auto"/>
        <w:jc w:val="both"/>
        <w:rPr>
          <w:lang w:val="ro-RO"/>
        </w:rPr>
      </w:pPr>
    </w:p>
    <w:p w:rsidR="000C6C88" w:rsidRPr="00DA484A" w:rsidRDefault="000C6C88" w:rsidP="000C6C88">
      <w:pPr>
        <w:spacing w:line="276" w:lineRule="auto"/>
        <w:ind w:firstLine="708"/>
        <w:jc w:val="both"/>
        <w:rPr>
          <w:rFonts w:eastAsiaTheme="minorHAnsi"/>
          <w:lang w:val="ro-RO"/>
        </w:rPr>
      </w:pPr>
      <w:r w:rsidRPr="00DA484A">
        <w:rPr>
          <w:rFonts w:eastAsiaTheme="minorHAnsi"/>
          <w:lang w:val="ro-RO"/>
        </w:rPr>
        <w:t xml:space="preserve">10. Documentațiile incomplete vor putea fi completate în termen de </w:t>
      </w:r>
      <w:r>
        <w:rPr>
          <w:rFonts w:eastAsiaTheme="minorHAnsi"/>
          <w:lang w:val="ro-RO"/>
        </w:rPr>
        <w:t xml:space="preserve">4 </w:t>
      </w:r>
      <w:r w:rsidRPr="00DA484A">
        <w:rPr>
          <w:rFonts w:eastAsiaTheme="minorHAnsi"/>
          <w:lang w:val="ro-RO"/>
        </w:rPr>
        <w:t xml:space="preserve">zile; în caz contrar, acestea nu vor fi propuse pentru </w:t>
      </w:r>
      <w:r>
        <w:rPr>
          <w:rFonts w:eastAsiaTheme="minorHAnsi"/>
          <w:lang w:val="ro-RO"/>
        </w:rPr>
        <w:t>alocarea fondurilor solicitate.</w:t>
      </w:r>
    </w:p>
    <w:p w:rsidR="000C6C88" w:rsidRPr="00DA484A" w:rsidRDefault="000C6C88" w:rsidP="000C6C88">
      <w:pPr>
        <w:spacing w:line="276" w:lineRule="auto"/>
        <w:jc w:val="both"/>
        <w:rPr>
          <w:rFonts w:eastAsiaTheme="minorHAnsi"/>
          <w:iCs/>
          <w:lang w:val="ro-RO"/>
        </w:rPr>
      </w:pPr>
    </w:p>
    <w:p w:rsidR="000C6C88" w:rsidRPr="00DA484A" w:rsidRDefault="000C6C88" w:rsidP="000C6C88">
      <w:pPr>
        <w:spacing w:line="276" w:lineRule="auto"/>
        <w:ind w:firstLine="708"/>
        <w:jc w:val="both"/>
        <w:rPr>
          <w:rFonts w:eastAsiaTheme="minorHAnsi"/>
          <w:lang w:val="ro-RO"/>
        </w:rPr>
      </w:pPr>
      <w:r w:rsidRPr="00DA484A">
        <w:rPr>
          <w:rFonts w:eastAsiaTheme="minorHAnsi"/>
          <w:iCs/>
          <w:lang w:val="ro-RO"/>
        </w:rPr>
        <w:t xml:space="preserve">11.Pentru lucrările propuse în devizul ce însoțește documentația necompletată în termenul prevăzut la art. 14 alin. (2) a </w:t>
      </w:r>
      <w:r w:rsidRPr="00DA484A">
        <w:rPr>
          <w:rFonts w:eastAsiaTheme="minorHAnsi"/>
          <w:lang w:val="ro-RO"/>
        </w:rPr>
        <w:t xml:space="preserve">HG   Nr. 1470 / 2002   privind aprobarea Normelor metodologice pentru aplicarea prevederilor Ordonanței Guvernului nr. 82/2001 privind stabilirea unor forme de sprijin financiar pentru unitățile de cult aparținând cultelor religioase recunoscute din România, cu modificări și completări ulterioare, </w:t>
      </w:r>
      <w:r w:rsidRPr="00DA484A">
        <w:rPr>
          <w:rFonts w:eastAsiaTheme="minorHAnsi"/>
          <w:iCs/>
          <w:lang w:val="ro-RO"/>
        </w:rPr>
        <w:t>unitatea de cult/unitatea centrală de cult va putea depune o nouă cerere de alocare a unui sprijin financiar numai în anul calendaristic următor.</w:t>
      </w:r>
    </w:p>
    <w:p w:rsidR="000C6C88" w:rsidRPr="00DA484A" w:rsidRDefault="000C6C88" w:rsidP="000C6C88">
      <w:pPr>
        <w:spacing w:line="276" w:lineRule="auto"/>
        <w:jc w:val="both"/>
        <w:rPr>
          <w:lang w:val="ro-RO"/>
        </w:rPr>
      </w:pPr>
    </w:p>
    <w:p w:rsidR="000C6C88" w:rsidRPr="00DA484A" w:rsidRDefault="000C6C88" w:rsidP="000C6C88">
      <w:pPr>
        <w:spacing w:line="276" w:lineRule="auto"/>
        <w:ind w:firstLine="708"/>
        <w:jc w:val="both"/>
        <w:rPr>
          <w:lang w:val="ro-RO"/>
        </w:rPr>
      </w:pPr>
      <w:r w:rsidRPr="00DA484A">
        <w:rPr>
          <w:lang w:val="ro-RO"/>
        </w:rPr>
        <w:t>12. Suma solicitată va fi exprimat</w:t>
      </w:r>
      <w:r>
        <w:rPr>
          <w:lang w:val="ro-RO"/>
        </w:rPr>
        <w:t>ă</w:t>
      </w:r>
      <w:r w:rsidRPr="00DA484A">
        <w:rPr>
          <w:lang w:val="ro-RO"/>
        </w:rPr>
        <w:t xml:space="preserve"> în lei. </w:t>
      </w:r>
    </w:p>
    <w:p w:rsidR="000C6C88" w:rsidRPr="00DA484A" w:rsidRDefault="000C6C88" w:rsidP="000C6C88">
      <w:pPr>
        <w:spacing w:line="276" w:lineRule="auto"/>
        <w:jc w:val="both"/>
        <w:rPr>
          <w:lang w:val="ro-RO"/>
        </w:rPr>
      </w:pPr>
    </w:p>
    <w:p w:rsidR="000C6C88" w:rsidRPr="00DA484A" w:rsidRDefault="000C6C88" w:rsidP="000C6C88">
      <w:pPr>
        <w:spacing w:line="276" w:lineRule="auto"/>
        <w:ind w:firstLine="708"/>
        <w:jc w:val="both"/>
        <w:rPr>
          <w:lang w:val="ro-RO"/>
        </w:rPr>
      </w:pPr>
      <w:r w:rsidRPr="00DA484A">
        <w:rPr>
          <w:lang w:val="ro-RO"/>
        </w:rPr>
        <w:t>13.Evaluarea și selecția cererilor de sprijin financiar se face de către o comisie numită prin dispoziția primarului.</w:t>
      </w:r>
    </w:p>
    <w:p w:rsidR="000C6C88" w:rsidRPr="00DA484A" w:rsidRDefault="000C6C88" w:rsidP="000C6C88">
      <w:pPr>
        <w:spacing w:line="276" w:lineRule="auto"/>
        <w:jc w:val="both"/>
        <w:rPr>
          <w:lang w:val="ro-RO"/>
        </w:rPr>
      </w:pPr>
    </w:p>
    <w:p w:rsidR="000C6C88" w:rsidRPr="00DA484A" w:rsidRDefault="000C6C88" w:rsidP="000C6C88">
      <w:pPr>
        <w:spacing w:line="276" w:lineRule="auto"/>
        <w:jc w:val="both"/>
        <w:rPr>
          <w:rFonts w:eastAsiaTheme="minorHAnsi"/>
          <w:lang w:val="ro-RO"/>
        </w:rPr>
      </w:pPr>
      <w:r w:rsidRPr="00DA484A">
        <w:rPr>
          <w:b/>
          <w:lang w:val="ro-RO"/>
        </w:rPr>
        <w:t>Criteriile de selecție</w:t>
      </w:r>
      <w:r w:rsidRPr="00DA484A">
        <w:rPr>
          <w:lang w:val="ro-RO"/>
        </w:rPr>
        <w:t xml:space="preserve">: Acordarea sprijinului financiar pentru unitățile de cult, aparținând cultelor religioase recunoscute în România, se face în limita sumelor prevăzute </w:t>
      </w:r>
      <w:r>
        <w:rPr>
          <w:rFonts w:eastAsiaTheme="minorHAnsi"/>
          <w:lang w:val="ro-RO"/>
        </w:rPr>
        <w:t xml:space="preserve"> în buget.</w:t>
      </w:r>
    </w:p>
    <w:p w:rsidR="000C6C88" w:rsidRPr="00DA484A" w:rsidRDefault="000C6C88" w:rsidP="000C6C88">
      <w:pPr>
        <w:spacing w:line="276" w:lineRule="auto"/>
        <w:jc w:val="both"/>
        <w:rPr>
          <w:lang w:val="ro-RO"/>
        </w:rPr>
      </w:pPr>
      <w:r w:rsidRPr="00DA484A">
        <w:rPr>
          <w:b/>
          <w:lang w:val="ro-RO"/>
        </w:rPr>
        <w:t>Nevoile reale</w:t>
      </w:r>
      <w:r>
        <w:rPr>
          <w:lang w:val="ro-RO"/>
        </w:rPr>
        <w:t xml:space="preserve"> sunt prezentate î</w:t>
      </w:r>
      <w:r w:rsidRPr="00DA484A">
        <w:rPr>
          <w:lang w:val="ro-RO"/>
        </w:rPr>
        <w:t xml:space="preserve">n diferite strategii sau sunt justificate prin studii. </w:t>
      </w:r>
    </w:p>
    <w:p w:rsidR="000C6C88" w:rsidRPr="00DA484A" w:rsidRDefault="000C6C88" w:rsidP="000C6C88">
      <w:pPr>
        <w:spacing w:line="276" w:lineRule="auto"/>
        <w:jc w:val="both"/>
        <w:rPr>
          <w:lang w:val="ro-RO"/>
        </w:rPr>
      </w:pPr>
    </w:p>
    <w:p w:rsidR="000C6C88" w:rsidRPr="00DA484A" w:rsidRDefault="000C6C88" w:rsidP="000C6C88">
      <w:pPr>
        <w:spacing w:line="276" w:lineRule="auto"/>
        <w:ind w:firstLine="708"/>
        <w:jc w:val="both"/>
        <w:rPr>
          <w:rFonts w:eastAsiaTheme="minorHAnsi"/>
          <w:lang w:val="ro-RO"/>
        </w:rPr>
      </w:pPr>
      <w:r w:rsidRPr="00DA484A">
        <w:rPr>
          <w:lang w:val="ro-RO"/>
        </w:rPr>
        <w:t>14. Acordarea sprijinului financiar pentru unitățile de cult</w:t>
      </w:r>
      <w:r>
        <w:rPr>
          <w:lang w:val="ro-RO"/>
        </w:rPr>
        <w:t>, aparținând cultelor religioase</w:t>
      </w:r>
      <w:r w:rsidRPr="00DA484A">
        <w:rPr>
          <w:lang w:val="ro-RO"/>
        </w:rPr>
        <w:t xml:space="preserve"> recunoscute în România, se face în limita sumelor prevăzute anual în bugetul local cu această destinație,</w:t>
      </w:r>
      <w:r w:rsidRPr="00DA484A">
        <w:rPr>
          <w:rFonts w:eastAsiaTheme="minorHAnsi"/>
          <w:lang w:val="ro-RO"/>
        </w:rPr>
        <w:t xml:space="preserve"> la solicitarea unității centrale de cult, formulată pe baza cererilor primite de la unitățile locale de cult.</w:t>
      </w:r>
    </w:p>
    <w:p w:rsidR="000C6C88" w:rsidRDefault="000C6C88" w:rsidP="000C6C88">
      <w:pPr>
        <w:spacing w:line="276" w:lineRule="auto"/>
        <w:jc w:val="both"/>
        <w:rPr>
          <w:rFonts w:eastAsiaTheme="minorHAnsi"/>
          <w:lang w:val="ro-RO"/>
        </w:rPr>
      </w:pPr>
    </w:p>
    <w:p w:rsidR="000C6C88" w:rsidRDefault="000C6C88" w:rsidP="000C6C88">
      <w:pPr>
        <w:spacing w:line="276" w:lineRule="auto"/>
        <w:jc w:val="both"/>
        <w:rPr>
          <w:rFonts w:eastAsiaTheme="minorHAnsi"/>
          <w:lang w:val="ro-RO"/>
        </w:rPr>
      </w:pPr>
    </w:p>
    <w:p w:rsidR="000C6C88" w:rsidRDefault="000C6C88" w:rsidP="000C6C88">
      <w:pPr>
        <w:spacing w:line="276" w:lineRule="auto"/>
        <w:jc w:val="both"/>
        <w:rPr>
          <w:rFonts w:eastAsiaTheme="minorHAnsi"/>
          <w:lang w:val="ro-RO"/>
        </w:rPr>
      </w:pPr>
    </w:p>
    <w:p w:rsidR="000C6C88" w:rsidRPr="00DA484A" w:rsidRDefault="000C6C88" w:rsidP="000C6C88">
      <w:pPr>
        <w:spacing w:line="276" w:lineRule="auto"/>
        <w:jc w:val="both"/>
        <w:rPr>
          <w:rFonts w:eastAsiaTheme="minorHAnsi"/>
          <w:lang w:val="ro-RO"/>
        </w:rPr>
      </w:pPr>
    </w:p>
    <w:p w:rsidR="000C6C88" w:rsidRPr="00DA484A" w:rsidRDefault="000C6C88" w:rsidP="000C6C88">
      <w:pPr>
        <w:spacing w:line="276" w:lineRule="auto"/>
        <w:jc w:val="both"/>
        <w:rPr>
          <w:rFonts w:eastAsiaTheme="minorHAnsi"/>
          <w:b/>
          <w:lang w:val="ro-RO"/>
        </w:rPr>
      </w:pPr>
      <w:r w:rsidRPr="00DA484A">
        <w:rPr>
          <w:rFonts w:eastAsiaTheme="minorHAnsi"/>
          <w:b/>
          <w:lang w:val="ro-RO"/>
        </w:rPr>
        <w:t>CAPITOLUL IV -  Justificarea/decontarea sprijinului financiar</w:t>
      </w:r>
    </w:p>
    <w:p w:rsidR="000C6C88" w:rsidRPr="00DA484A" w:rsidRDefault="000C6C88" w:rsidP="000C6C88">
      <w:pPr>
        <w:spacing w:line="276" w:lineRule="auto"/>
        <w:jc w:val="both"/>
        <w:rPr>
          <w:rFonts w:eastAsiaTheme="minorHAnsi"/>
          <w:b/>
          <w:lang w:val="ro-RO"/>
        </w:rPr>
      </w:pPr>
    </w:p>
    <w:p w:rsidR="000C6C88" w:rsidRPr="00DA484A" w:rsidRDefault="000C6C88" w:rsidP="000C6C88">
      <w:pPr>
        <w:spacing w:line="276" w:lineRule="auto"/>
        <w:ind w:firstLine="708"/>
        <w:jc w:val="both"/>
        <w:rPr>
          <w:rFonts w:eastAsiaTheme="minorHAnsi"/>
          <w:iCs/>
          <w:lang w:val="ro-RO"/>
        </w:rPr>
      </w:pPr>
      <w:r w:rsidRPr="00DA484A">
        <w:rPr>
          <w:rFonts w:eastAsiaTheme="minorHAnsi"/>
          <w:iCs/>
          <w:lang w:val="ro-RO"/>
        </w:rPr>
        <w:t>15. La întocmirea deconturilor justificative pentru sprijinul financiar acordat se vor avea în vedere următoarele:</w:t>
      </w:r>
    </w:p>
    <w:p w:rsidR="000C6C88" w:rsidRPr="00DA484A" w:rsidRDefault="000C6C88" w:rsidP="000C6C88">
      <w:pPr>
        <w:spacing w:line="276" w:lineRule="auto"/>
        <w:jc w:val="both"/>
        <w:rPr>
          <w:rFonts w:eastAsiaTheme="minorHAnsi"/>
          <w:iCs/>
          <w:lang w:val="ro-RO"/>
        </w:rPr>
      </w:pPr>
      <w:r w:rsidRPr="00DA484A">
        <w:rPr>
          <w:rFonts w:eastAsiaTheme="minorHAnsi"/>
          <w:iCs/>
          <w:lang w:val="ro-RO"/>
        </w:rPr>
        <w:lastRenderedPageBreak/>
        <w:t>a) toate documentele justificative, prezentate în copii xerox, vor purta mențiunea "conform cu originalul" şi vor fi certificate prin aplicarea ștampilei şi a semnăturii beneficiarului ajutorului financiar. Documentele justificative trebuie să fie întocmite potrivit reglementărilor în vigoare privind activitatea financiar-contabilă;</w:t>
      </w:r>
    </w:p>
    <w:p w:rsidR="000C6C88" w:rsidRPr="00DA484A" w:rsidRDefault="000C6C88" w:rsidP="000C6C88">
      <w:pPr>
        <w:spacing w:line="276" w:lineRule="auto"/>
        <w:jc w:val="both"/>
        <w:rPr>
          <w:rFonts w:eastAsiaTheme="minorHAnsi"/>
          <w:iCs/>
          <w:lang w:val="ro-RO"/>
        </w:rPr>
      </w:pPr>
      <w:r w:rsidRPr="00DA484A">
        <w:rPr>
          <w:rFonts w:eastAsiaTheme="minorHAnsi"/>
          <w:iCs/>
          <w:lang w:val="ro-RO"/>
        </w:rPr>
        <w:t>b) nu se vor admite la justificare/decontare documente care conţin achiziţii de materiale sau servicii, altele decât cele pentru care a fost acordat sprijinul financiar, care nu sunt cuprinse în devizul înaintat pentru obţinerea sprijinului financiar;</w:t>
      </w:r>
    </w:p>
    <w:p w:rsidR="000C6C88" w:rsidRPr="00DA484A" w:rsidRDefault="000C6C88" w:rsidP="000C6C88">
      <w:pPr>
        <w:spacing w:line="276" w:lineRule="auto"/>
        <w:jc w:val="both"/>
        <w:rPr>
          <w:rFonts w:eastAsiaTheme="minorHAnsi"/>
          <w:iCs/>
          <w:lang w:val="ro-RO"/>
        </w:rPr>
      </w:pPr>
      <w:r w:rsidRPr="00DA484A">
        <w:rPr>
          <w:rFonts w:eastAsiaTheme="minorHAnsi"/>
          <w:iCs/>
          <w:lang w:val="ro-RO"/>
        </w:rPr>
        <w:t>c) documentele justificative trebuie să fie lizibile şi să nu prezinte ştersături; nu se admit documente trimise prin fax;</w:t>
      </w:r>
    </w:p>
    <w:p w:rsidR="000C6C88" w:rsidRPr="00DA484A" w:rsidRDefault="000C6C88" w:rsidP="000C6C88">
      <w:pPr>
        <w:spacing w:line="276" w:lineRule="auto"/>
        <w:jc w:val="both"/>
        <w:rPr>
          <w:rFonts w:eastAsiaTheme="minorHAnsi"/>
          <w:iCs/>
          <w:lang w:val="ro-RO"/>
        </w:rPr>
      </w:pPr>
      <w:r w:rsidRPr="00DA484A">
        <w:rPr>
          <w:rFonts w:eastAsiaTheme="minorHAnsi"/>
          <w:iCs/>
          <w:lang w:val="ro-RO"/>
        </w:rPr>
        <w:t>d) facturile fiscale vor fi însoţite de dispoziţii de plată, ordine de plată, chitanţe, bonuri de casă, extrase privind viramente bancare, după caz;</w:t>
      </w:r>
    </w:p>
    <w:p w:rsidR="000C6C88" w:rsidRPr="00DA484A" w:rsidRDefault="000C6C88" w:rsidP="000C6C88">
      <w:pPr>
        <w:spacing w:line="276" w:lineRule="auto"/>
        <w:jc w:val="both"/>
        <w:rPr>
          <w:rFonts w:eastAsiaTheme="minorHAnsi"/>
          <w:iCs/>
          <w:lang w:val="ro-RO"/>
        </w:rPr>
      </w:pPr>
      <w:r w:rsidRPr="00DA484A">
        <w:rPr>
          <w:rFonts w:eastAsiaTheme="minorHAnsi"/>
          <w:iCs/>
          <w:lang w:val="ro-RO"/>
        </w:rPr>
        <w:t>e) chitanţele care atestă plăţi trebuie să cuprindă în mod obligatoriu următoarele: scopul plăţii, operaţiunea pentru care se face plata, numărul şi data eliberării. Chitanţele care atestă plăţi vor fi utilizate doar în cazurile în care nu se întocmesc facturi fiscale;</w:t>
      </w:r>
    </w:p>
    <w:p w:rsidR="000C6C88" w:rsidRPr="00DA484A" w:rsidRDefault="000C6C88" w:rsidP="000C6C88">
      <w:pPr>
        <w:spacing w:line="276" w:lineRule="auto"/>
        <w:jc w:val="both"/>
        <w:rPr>
          <w:rFonts w:eastAsiaTheme="minorHAnsi"/>
          <w:iCs/>
          <w:lang w:val="ro-RO"/>
        </w:rPr>
      </w:pPr>
      <w:r w:rsidRPr="00DA484A">
        <w:rPr>
          <w:rFonts w:eastAsiaTheme="minorHAnsi"/>
          <w:iCs/>
          <w:lang w:val="ro-RO"/>
        </w:rPr>
        <w:t>f) chitanţele de mână prin care se atestă anumite plăţi - pentru pictură şi procurări de materiale de la particulari - trebuie să cuprindă în mod obligatoriu numele şi prenumele vânzătorului, în clar, precum şi seria şi numărul actului de identitate al acestuia. Chitanţele vor fi certificate de primarul localităţii pe raza căreia se află unitatea de cult solicitantă sau de un împuternicit al acestuia;</w:t>
      </w:r>
    </w:p>
    <w:p w:rsidR="000C6C88" w:rsidRPr="00DA484A" w:rsidRDefault="000C6C88" w:rsidP="000C6C88">
      <w:pPr>
        <w:spacing w:line="276" w:lineRule="auto"/>
        <w:jc w:val="both"/>
        <w:rPr>
          <w:rFonts w:eastAsiaTheme="minorHAnsi"/>
          <w:iCs/>
          <w:lang w:val="ro-RO"/>
        </w:rPr>
      </w:pPr>
      <w:r w:rsidRPr="00DA484A">
        <w:rPr>
          <w:rFonts w:eastAsiaTheme="minorHAnsi"/>
          <w:iCs/>
          <w:lang w:val="ro-RO"/>
        </w:rPr>
        <w:t xml:space="preserve"> g) actele justificative vor cuprinde în mod obligatoriu copia extrasului de cont bancar prin care se face dovada primirii banilor sau chitanţa de înregistrare în evidenţa contabilă a unităţii de cult beneficiare a sprijinului financiar alocat;</w:t>
      </w:r>
    </w:p>
    <w:p w:rsidR="000C6C88" w:rsidRPr="00DA484A" w:rsidRDefault="000C6C88" w:rsidP="000C6C88">
      <w:pPr>
        <w:spacing w:line="276" w:lineRule="auto"/>
        <w:jc w:val="both"/>
        <w:rPr>
          <w:rFonts w:eastAsiaTheme="minorHAnsi"/>
          <w:iCs/>
          <w:lang w:val="ro-RO"/>
        </w:rPr>
      </w:pPr>
      <w:r w:rsidRPr="00DA484A">
        <w:rPr>
          <w:rFonts w:eastAsiaTheme="minorHAnsi"/>
          <w:iCs/>
          <w:lang w:val="ro-RO"/>
        </w:rPr>
        <w:t xml:space="preserve"> h) pentru lucrările de pictură bisericească se vor trimite o copie a documentului de plată şi o copie a ordinului de plată prin care s-au virat impozitul pe venit, contribuţiile individuale de asigurări sociale, asigurări sociale de sănătate şi asigurări de şomaj, conform legii, în cazul în care lucrările de pictură sunt executate ca activitate dependentă, de un pictor angajat de unitatea de cult, prin contract de prestări de servicii încheiat în baza </w:t>
      </w:r>
      <w:r w:rsidRPr="00DA484A">
        <w:rPr>
          <w:rFonts w:eastAsiaTheme="minorHAnsi"/>
          <w:iCs/>
          <w:color w:val="008000"/>
          <w:u w:val="single"/>
          <w:lang w:val="ro-RO"/>
        </w:rPr>
        <w:t>Codului civil</w:t>
      </w:r>
      <w:r w:rsidRPr="00DA484A">
        <w:rPr>
          <w:rFonts w:eastAsiaTheme="minorHAnsi"/>
          <w:iCs/>
          <w:lang w:val="ro-RO"/>
        </w:rPr>
        <w:t>. Pentru lucrările de pictură de restaurare bisericească executate de către o persoană fizică autorizată se vor trimite documentele justificative prevăzute la lit. d);</w:t>
      </w:r>
    </w:p>
    <w:p w:rsidR="000C6C88" w:rsidRPr="00DA484A" w:rsidRDefault="000C6C88" w:rsidP="000C6C88">
      <w:pPr>
        <w:spacing w:line="276" w:lineRule="auto"/>
        <w:jc w:val="both"/>
        <w:rPr>
          <w:rFonts w:eastAsiaTheme="minorHAnsi"/>
          <w:iCs/>
          <w:lang w:val="ro-RO"/>
        </w:rPr>
      </w:pPr>
      <w:r w:rsidRPr="00DA484A">
        <w:rPr>
          <w:rFonts w:eastAsiaTheme="minorHAnsi"/>
          <w:iCs/>
          <w:lang w:val="ro-RO"/>
        </w:rPr>
        <w:t xml:space="preserve"> i) documentele justificative vor fi transmise până cel mai târziu la data de 31 decembrie a fiecărui an. În cazul primirii sprijinului financiar în cursul trimestrului IV, justificarea/decontarea se va face în cel mult 180 de zile de la primirea acestuia;</w:t>
      </w:r>
    </w:p>
    <w:p w:rsidR="000C6C88" w:rsidRPr="00DA484A" w:rsidRDefault="000C6C88" w:rsidP="000C6C88">
      <w:pPr>
        <w:spacing w:line="276" w:lineRule="auto"/>
        <w:jc w:val="both"/>
        <w:rPr>
          <w:rFonts w:eastAsiaTheme="minorHAnsi"/>
          <w:iCs/>
          <w:lang w:val="ro-RO"/>
        </w:rPr>
      </w:pPr>
      <w:r w:rsidRPr="00DA484A">
        <w:rPr>
          <w:rFonts w:eastAsiaTheme="minorHAnsi"/>
          <w:iCs/>
          <w:lang w:val="ro-RO"/>
        </w:rPr>
        <w:t xml:space="preserve"> j) facturile aferente executării lucrărilor de construcţie, reparaţie, pictură vor fi însoţite, după caz, de situaţii de lucrări, contracte, acte adiţionale, anexe contract/contracte, note privind stadiul lucrărilor, vizate de diriginţii de specialitate;</w:t>
      </w:r>
    </w:p>
    <w:p w:rsidR="000C6C88" w:rsidRPr="00DA484A" w:rsidRDefault="000C6C88" w:rsidP="000C6C88">
      <w:pPr>
        <w:spacing w:line="276" w:lineRule="auto"/>
        <w:jc w:val="both"/>
        <w:rPr>
          <w:rFonts w:eastAsiaTheme="minorHAnsi"/>
          <w:iCs/>
          <w:lang w:val="ro-RO"/>
        </w:rPr>
      </w:pPr>
      <w:r w:rsidRPr="00DA484A">
        <w:rPr>
          <w:rFonts w:eastAsiaTheme="minorHAnsi"/>
          <w:iCs/>
          <w:lang w:val="ro-RO"/>
        </w:rPr>
        <w:t xml:space="preserve">k) pentru sprijinul financiar alocat, indiferent pentru care dintre categoriile lucrărilor prevăzute la </w:t>
      </w:r>
      <w:r>
        <w:rPr>
          <w:rFonts w:eastAsiaTheme="minorHAnsi"/>
          <w:iCs/>
          <w:lang w:val="ro-RO"/>
        </w:rPr>
        <w:t xml:space="preserve">art. 3 </w:t>
      </w:r>
      <w:r w:rsidRPr="00DA484A">
        <w:rPr>
          <w:rFonts w:eastAsiaTheme="minorHAnsi"/>
          <w:iCs/>
          <w:lang w:val="ro-RO"/>
        </w:rPr>
        <w:t>din ordonanţă, solicitantul va depune alături de documentele justificati</w:t>
      </w:r>
      <w:r>
        <w:rPr>
          <w:rFonts w:eastAsiaTheme="minorHAnsi"/>
          <w:iCs/>
          <w:lang w:val="ro-RO"/>
        </w:rPr>
        <w:t xml:space="preserve">ve şi un raport de justificare </w:t>
      </w:r>
      <w:r w:rsidRPr="00DA484A">
        <w:rPr>
          <w:rFonts w:eastAsiaTheme="minorHAnsi"/>
          <w:iCs/>
          <w:lang w:val="ro-RO"/>
        </w:rPr>
        <w:t>al utilizării sprijinului primit.</w:t>
      </w:r>
    </w:p>
    <w:p w:rsidR="000C6C88" w:rsidRPr="00DA484A" w:rsidRDefault="000C6C88" w:rsidP="000C6C88">
      <w:pPr>
        <w:spacing w:line="276" w:lineRule="auto"/>
        <w:jc w:val="both"/>
        <w:rPr>
          <w:rFonts w:eastAsiaTheme="minorHAnsi"/>
          <w:iCs/>
          <w:lang w:val="ro-RO"/>
        </w:rPr>
      </w:pPr>
      <w:r w:rsidRPr="00DA484A">
        <w:rPr>
          <w:rFonts w:eastAsiaTheme="minorHAnsi"/>
          <w:iCs/>
          <w:lang w:val="ro-RO"/>
        </w:rPr>
        <w:t>l) facturile de avans vor fi însoţite de facturi de regularizare a avansului;</w:t>
      </w:r>
    </w:p>
    <w:p w:rsidR="000C6C88" w:rsidRPr="00DA484A" w:rsidRDefault="000C6C88" w:rsidP="000C6C88">
      <w:pPr>
        <w:spacing w:line="276" w:lineRule="auto"/>
        <w:jc w:val="both"/>
        <w:rPr>
          <w:rFonts w:eastAsiaTheme="minorHAnsi"/>
          <w:iCs/>
          <w:lang w:val="ro-RO"/>
        </w:rPr>
      </w:pPr>
      <w:r w:rsidRPr="00DA484A">
        <w:rPr>
          <w:rFonts w:eastAsiaTheme="minorHAnsi"/>
          <w:iCs/>
          <w:lang w:val="ro-RO"/>
        </w:rPr>
        <w:t xml:space="preserve"> m) actele justificative vor fi însoţite de fotografii care atestă stadiul lucrărilor executate, la data justificării.</w:t>
      </w:r>
    </w:p>
    <w:p w:rsidR="000C6C88" w:rsidRDefault="000C6C88" w:rsidP="000C6C88">
      <w:pPr>
        <w:spacing w:line="276" w:lineRule="auto"/>
        <w:jc w:val="both"/>
        <w:rPr>
          <w:rFonts w:eastAsiaTheme="minorHAnsi"/>
          <w:iCs/>
          <w:lang w:val="ro-RO"/>
        </w:rPr>
      </w:pPr>
    </w:p>
    <w:p w:rsidR="000C6C88" w:rsidRDefault="000C6C88" w:rsidP="000C6C88">
      <w:pPr>
        <w:spacing w:line="276" w:lineRule="auto"/>
        <w:jc w:val="both"/>
        <w:rPr>
          <w:rFonts w:eastAsiaTheme="minorHAnsi"/>
          <w:iCs/>
          <w:lang w:val="ro-RO"/>
        </w:rPr>
      </w:pPr>
    </w:p>
    <w:p w:rsidR="000C6C88" w:rsidRDefault="000C6C88" w:rsidP="000C6C88">
      <w:pPr>
        <w:spacing w:line="276" w:lineRule="auto"/>
        <w:jc w:val="both"/>
        <w:rPr>
          <w:rFonts w:eastAsiaTheme="minorHAnsi"/>
          <w:iCs/>
          <w:lang w:val="ro-RO"/>
        </w:rPr>
      </w:pPr>
    </w:p>
    <w:p w:rsidR="000C6C88" w:rsidRPr="00DA484A" w:rsidRDefault="000C6C88" w:rsidP="000C6C88">
      <w:pPr>
        <w:spacing w:line="276" w:lineRule="auto"/>
        <w:jc w:val="both"/>
        <w:rPr>
          <w:rFonts w:eastAsiaTheme="minorHAnsi"/>
          <w:iCs/>
          <w:lang w:val="ro-RO"/>
        </w:rPr>
      </w:pPr>
    </w:p>
    <w:p w:rsidR="000C6C88" w:rsidRPr="00DA484A" w:rsidRDefault="000C6C88" w:rsidP="000C6C88">
      <w:pPr>
        <w:spacing w:line="276" w:lineRule="auto"/>
        <w:ind w:firstLine="708"/>
        <w:jc w:val="both"/>
        <w:rPr>
          <w:rFonts w:eastAsiaTheme="minorHAnsi"/>
          <w:iCs/>
          <w:lang w:val="ro-RO"/>
        </w:rPr>
      </w:pPr>
      <w:r w:rsidRPr="00DA484A">
        <w:rPr>
          <w:rFonts w:eastAsiaTheme="minorHAnsi"/>
          <w:iCs/>
          <w:lang w:val="ro-RO"/>
        </w:rPr>
        <w:t>16. Nu se admit la justificare facturi emise sau plătite înainte de</w:t>
      </w:r>
      <w:r>
        <w:rPr>
          <w:rFonts w:eastAsiaTheme="minorHAnsi"/>
          <w:iCs/>
          <w:lang w:val="ro-RO"/>
        </w:rPr>
        <w:t xml:space="preserve"> primirea sprijinului financiar.</w:t>
      </w:r>
    </w:p>
    <w:p w:rsidR="000C6C88" w:rsidRPr="00DA484A" w:rsidRDefault="000C6C88" w:rsidP="000C6C88">
      <w:pPr>
        <w:spacing w:line="276" w:lineRule="auto"/>
        <w:jc w:val="both"/>
        <w:rPr>
          <w:rFonts w:eastAsiaTheme="minorHAnsi"/>
          <w:iCs/>
          <w:lang w:val="ro-RO"/>
        </w:rPr>
      </w:pPr>
    </w:p>
    <w:p w:rsidR="000C6C88" w:rsidRPr="00DA484A" w:rsidRDefault="000C6C88" w:rsidP="000C6C88">
      <w:pPr>
        <w:spacing w:line="276" w:lineRule="auto"/>
        <w:ind w:firstLine="708"/>
        <w:jc w:val="both"/>
        <w:rPr>
          <w:rFonts w:eastAsiaTheme="minorHAnsi"/>
          <w:iCs/>
          <w:lang w:val="ro-RO"/>
        </w:rPr>
      </w:pPr>
      <w:r w:rsidRPr="00DA484A">
        <w:rPr>
          <w:rFonts w:eastAsiaTheme="minorHAnsi"/>
          <w:iCs/>
          <w:lang w:val="ro-RO"/>
        </w:rPr>
        <w:t>17.Unitățile de cult care nu justifică sprijinul financiar conform termenelor precizate sunt obligate să restituie sumele rămase nejustificate în maximum 30 de zile de la expirarea termenului de justificare.</w:t>
      </w:r>
    </w:p>
    <w:p w:rsidR="000C6C88" w:rsidRPr="00DA484A" w:rsidRDefault="000C6C88" w:rsidP="000C6C88">
      <w:pPr>
        <w:spacing w:line="276" w:lineRule="auto"/>
        <w:jc w:val="both"/>
        <w:rPr>
          <w:rFonts w:eastAsiaTheme="minorHAnsi"/>
          <w:iCs/>
          <w:lang w:val="ro-RO"/>
        </w:rPr>
      </w:pPr>
    </w:p>
    <w:p w:rsidR="000C6C88" w:rsidRPr="00DA484A" w:rsidRDefault="000C6C88" w:rsidP="000C6C88">
      <w:pPr>
        <w:spacing w:line="276" w:lineRule="auto"/>
        <w:ind w:firstLine="708"/>
        <w:jc w:val="both"/>
        <w:rPr>
          <w:rFonts w:eastAsiaTheme="minorHAnsi"/>
          <w:lang w:val="ro-RO"/>
        </w:rPr>
      </w:pPr>
      <w:r w:rsidRPr="00DA484A">
        <w:rPr>
          <w:rFonts w:eastAsiaTheme="minorHAnsi"/>
          <w:lang w:val="ro-RO"/>
        </w:rPr>
        <w:t>18. Sumele alocate ca sprij</w:t>
      </w:r>
      <w:r>
        <w:rPr>
          <w:rFonts w:eastAsiaTheme="minorHAnsi"/>
          <w:lang w:val="ro-RO"/>
        </w:rPr>
        <w:t>in financiar conform Hotărârii Consiliului Local Șcheia</w:t>
      </w:r>
      <w:r w:rsidRPr="00DA484A">
        <w:rPr>
          <w:rFonts w:eastAsiaTheme="minorHAnsi"/>
          <w:lang w:val="ro-RO"/>
        </w:rPr>
        <w:t xml:space="preserve"> vor fi transmise direct solicitantului, integral ori eşalonat, cu informarea unităţii centrale de cult, sau vor fi transmise direct unităţii centrale de cult, după caz.</w:t>
      </w:r>
    </w:p>
    <w:p w:rsidR="000C6C88" w:rsidRPr="00DA484A" w:rsidRDefault="000C6C88" w:rsidP="000C6C88">
      <w:pPr>
        <w:spacing w:line="276" w:lineRule="auto"/>
        <w:jc w:val="both"/>
        <w:rPr>
          <w:rFonts w:eastAsiaTheme="minorHAnsi"/>
          <w:lang w:val="ro-RO"/>
        </w:rPr>
      </w:pPr>
    </w:p>
    <w:p w:rsidR="000C6C88" w:rsidRPr="00DA484A" w:rsidRDefault="000C6C88" w:rsidP="000C6C88">
      <w:pPr>
        <w:spacing w:line="276" w:lineRule="auto"/>
        <w:ind w:firstLine="708"/>
        <w:jc w:val="both"/>
        <w:rPr>
          <w:rFonts w:eastAsiaTheme="minorHAnsi"/>
          <w:lang w:val="ro-RO"/>
        </w:rPr>
      </w:pPr>
      <w:r w:rsidRPr="00DA484A">
        <w:rPr>
          <w:rFonts w:eastAsiaTheme="minorHAnsi"/>
          <w:lang w:val="ro-RO"/>
        </w:rPr>
        <w:t xml:space="preserve">19. Pentru acordarea tranşei a doua şi a următoarelor tranşe este obligatorie </w:t>
      </w:r>
      <w:r>
        <w:rPr>
          <w:rFonts w:eastAsiaTheme="minorHAnsi"/>
          <w:lang w:val="ro-RO"/>
        </w:rPr>
        <w:t>justificarea/decontar</w:t>
      </w:r>
      <w:r w:rsidRPr="00DA484A">
        <w:rPr>
          <w:rFonts w:eastAsiaTheme="minorHAnsi"/>
          <w:lang w:val="ro-RO"/>
        </w:rPr>
        <w:t>ea sumei primite anterior.</w:t>
      </w:r>
    </w:p>
    <w:p w:rsidR="000C6C88" w:rsidRPr="00DA484A" w:rsidRDefault="000C6C88" w:rsidP="000C6C88">
      <w:pPr>
        <w:spacing w:line="276" w:lineRule="auto"/>
        <w:jc w:val="both"/>
        <w:rPr>
          <w:rFonts w:eastAsiaTheme="minorHAnsi"/>
          <w:lang w:val="ro-RO"/>
        </w:rPr>
      </w:pPr>
    </w:p>
    <w:p w:rsidR="000C6C88" w:rsidRPr="00DA484A" w:rsidRDefault="000C6C88" w:rsidP="000C6C88">
      <w:pPr>
        <w:spacing w:line="276" w:lineRule="auto"/>
        <w:ind w:firstLine="708"/>
        <w:jc w:val="both"/>
        <w:rPr>
          <w:rFonts w:eastAsiaTheme="minorHAnsi"/>
          <w:lang w:val="ro-RO"/>
        </w:rPr>
      </w:pPr>
      <w:r w:rsidRPr="00DA484A">
        <w:rPr>
          <w:rFonts w:eastAsiaTheme="minorHAnsi"/>
          <w:lang w:val="ro-RO"/>
        </w:rPr>
        <w:t>20. În cazul în care sumele alocate se transmit unităţii centrale de cult pentru a fi transmise solicitantului, unitatea centrală de cult are obligaţia ca în termen de 5 zile lucrătoare de la data intrării în cont să transmită solicitantului suma alocată.</w:t>
      </w:r>
    </w:p>
    <w:p w:rsidR="000C6C88" w:rsidRPr="00DA484A" w:rsidRDefault="000C6C88" w:rsidP="000C6C88">
      <w:pPr>
        <w:spacing w:line="276" w:lineRule="auto"/>
        <w:jc w:val="both"/>
        <w:rPr>
          <w:rFonts w:eastAsiaTheme="minorHAnsi"/>
          <w:lang w:val="ro-RO"/>
        </w:rPr>
      </w:pPr>
    </w:p>
    <w:p w:rsidR="000C6C88" w:rsidRPr="00DA484A" w:rsidRDefault="000C6C88" w:rsidP="000C6C88">
      <w:pPr>
        <w:spacing w:line="276" w:lineRule="auto"/>
        <w:ind w:firstLine="708"/>
        <w:jc w:val="both"/>
        <w:rPr>
          <w:rFonts w:eastAsiaTheme="minorHAnsi"/>
          <w:lang w:val="ro-RO"/>
        </w:rPr>
      </w:pPr>
      <w:r w:rsidRPr="00DA484A">
        <w:rPr>
          <w:rFonts w:eastAsiaTheme="minorHAnsi"/>
          <w:lang w:val="ro-RO"/>
        </w:rPr>
        <w:t>21. Modul de respectare a destinaţiei fondurilor alocate, precum şi justificarea utilizării acestora de către unitatea centrală de cult care reprezintă cultul sau, după caz, de către unitatea de cult beneficiară a sprijinului financiar alocat, care se face pe baza documentelor specifice, sunt supuse controlului organelor abilitate potrivit legii.</w:t>
      </w:r>
    </w:p>
    <w:p w:rsidR="000C6C88" w:rsidRPr="00DA484A" w:rsidRDefault="000C6C88" w:rsidP="000C6C88">
      <w:pPr>
        <w:spacing w:line="276" w:lineRule="auto"/>
        <w:jc w:val="both"/>
        <w:rPr>
          <w:rFonts w:eastAsiaTheme="minorHAnsi"/>
          <w:i/>
          <w:iCs/>
          <w:lang w:val="ro-RO"/>
        </w:rPr>
      </w:pPr>
    </w:p>
    <w:p w:rsidR="000C6C88" w:rsidRPr="00DA484A" w:rsidRDefault="000C6C88" w:rsidP="000C6C88">
      <w:pPr>
        <w:spacing w:line="276" w:lineRule="auto"/>
        <w:jc w:val="both"/>
        <w:rPr>
          <w:b/>
          <w:lang w:val="ro-RO"/>
        </w:rPr>
      </w:pPr>
      <w:r w:rsidRPr="00DA484A">
        <w:rPr>
          <w:b/>
          <w:u w:val="single"/>
          <w:lang w:val="ro-RO"/>
        </w:rPr>
        <w:t>Documentele justificative ale diferitelor categorii cheltuieli</w:t>
      </w:r>
    </w:p>
    <w:p w:rsidR="000C6C88" w:rsidRPr="00DA484A" w:rsidRDefault="000C6C88" w:rsidP="000C6C88">
      <w:pPr>
        <w:spacing w:line="276" w:lineRule="auto"/>
        <w:ind w:firstLine="708"/>
        <w:jc w:val="both"/>
        <w:rPr>
          <w:lang w:val="ro-RO"/>
        </w:rPr>
      </w:pPr>
      <w:r w:rsidRPr="00DA484A">
        <w:rPr>
          <w:lang w:val="ro-RO"/>
        </w:rPr>
        <w:t>Documentele justificative care stau la baza înregistrărilor în contabilitate angajează răspunderea persoanelor care le-au întocmit, vizat şi aprobat, precum şi a celor care le-au înregistrat în contabilitate.</w:t>
      </w:r>
    </w:p>
    <w:p w:rsidR="000C6C88" w:rsidRPr="00DA484A" w:rsidRDefault="000C6C88" w:rsidP="000C6C88">
      <w:pPr>
        <w:spacing w:line="276" w:lineRule="auto"/>
        <w:jc w:val="both"/>
        <w:rPr>
          <w:lang w:val="ro-RO"/>
        </w:rPr>
      </w:pPr>
    </w:p>
    <w:p w:rsidR="000C6C88" w:rsidRPr="00DA484A" w:rsidRDefault="000C6C88" w:rsidP="000C6C88">
      <w:pPr>
        <w:spacing w:line="276" w:lineRule="auto"/>
        <w:ind w:firstLine="708"/>
        <w:jc w:val="both"/>
        <w:rPr>
          <w:lang w:val="ro-RO"/>
        </w:rPr>
      </w:pPr>
      <w:r w:rsidRPr="00DA484A">
        <w:rPr>
          <w:lang w:val="ro-RO"/>
        </w:rPr>
        <w:t>Instrumentele de plată trebuie să fie însoţite de documentele justificative. Aceste documente trebuie să certifice exactitatea sumelor de plată, recepţia bunurilor, executarea serviciilor şi altele asemenea, conform angajamentelor legale încheiate. Instrumentele de plată se semnează de către contabil şi şeful compartimentului financiar-contabil.</w:t>
      </w:r>
    </w:p>
    <w:p w:rsidR="000C6C88" w:rsidRPr="00DA484A" w:rsidRDefault="000C6C88" w:rsidP="000C6C88">
      <w:pPr>
        <w:spacing w:line="276" w:lineRule="auto"/>
        <w:jc w:val="both"/>
        <w:rPr>
          <w:b/>
          <w:color w:val="FF0000"/>
          <w:u w:val="single"/>
          <w:lang w:val="ro-RO"/>
        </w:rPr>
      </w:pPr>
    </w:p>
    <w:p w:rsidR="000C6C88" w:rsidRPr="00DA484A" w:rsidRDefault="000C6C88" w:rsidP="000C6C88">
      <w:pPr>
        <w:spacing w:line="276" w:lineRule="auto"/>
        <w:ind w:firstLine="708"/>
        <w:jc w:val="both"/>
        <w:rPr>
          <w:lang w:val="ro-RO"/>
        </w:rPr>
        <w:sectPr w:rsidR="000C6C88" w:rsidRPr="00DA484A" w:rsidSect="00CA7B42">
          <w:headerReference w:type="even" r:id="rId5"/>
          <w:headerReference w:type="default" r:id="rId6"/>
          <w:footerReference w:type="even" r:id="rId7"/>
          <w:footerReference w:type="default" r:id="rId8"/>
          <w:headerReference w:type="first" r:id="rId9"/>
          <w:footerReference w:type="first" r:id="rId10"/>
          <w:pgSz w:w="12240" w:h="15840"/>
          <w:pgMar w:top="1080" w:right="720" w:bottom="1440" w:left="1800" w:header="708" w:footer="708" w:gutter="0"/>
          <w:cols w:space="708"/>
          <w:docGrid w:linePitch="360"/>
        </w:sectPr>
      </w:pPr>
      <w:r w:rsidRPr="00DA484A">
        <w:rPr>
          <w:lang w:val="ro-RO"/>
        </w:rPr>
        <w:t>Pentru achiziţionarea din fonduri publice nerambursabile de produse, lucrări sau servic</w:t>
      </w:r>
      <w:r>
        <w:rPr>
          <w:lang w:val="ro-RO"/>
        </w:rPr>
        <w:t>ii, Beneficiarul are obligaţia ș</w:t>
      </w:r>
      <w:r w:rsidRPr="00DA484A">
        <w:rPr>
          <w:lang w:val="ro-RO"/>
        </w:rPr>
        <w:t>i răspunderea de a aplica  procedurile de achiziţie publică prevăzute în dispoziţiile şi legile aflate în vigoare, precum şi, în caz de control să pună la dispoziţia Curţii de Conturi sau Primăriei Comunei Șcheia documentele justificati</w:t>
      </w:r>
      <w:r>
        <w:rPr>
          <w:lang w:val="ro-RO"/>
        </w:rPr>
        <w:t>ve privind achiziţiile publice.</w:t>
      </w:r>
    </w:p>
    <w:p w:rsidR="000C6C88" w:rsidRPr="00DA484A" w:rsidRDefault="000C6C88" w:rsidP="000C6C88">
      <w:pPr>
        <w:spacing w:line="276" w:lineRule="auto"/>
        <w:ind w:firstLine="708"/>
        <w:jc w:val="both"/>
        <w:rPr>
          <w:lang w:val="ro-RO"/>
        </w:rPr>
      </w:pPr>
      <w:r w:rsidRPr="00DA484A">
        <w:rPr>
          <w:lang w:val="ro-RO"/>
        </w:rPr>
        <w:lastRenderedPageBreak/>
        <w:t>În vederea finanţării programului beneficiarul trebuie să prezinte pentru diferitele categorii de cheltuieli următoarele documente justificative:</w:t>
      </w:r>
    </w:p>
    <w:p w:rsidR="000C6C88" w:rsidRPr="00DA484A" w:rsidRDefault="000C6C88" w:rsidP="000C6C88">
      <w:pPr>
        <w:spacing w:line="276" w:lineRule="auto"/>
        <w:jc w:val="both"/>
        <w:rPr>
          <w:color w:val="FF0000"/>
          <w:lang w:val="ro-RO"/>
        </w:rPr>
      </w:pPr>
    </w:p>
    <w:p w:rsidR="000C6C88" w:rsidRPr="00DA484A" w:rsidRDefault="000C6C88" w:rsidP="000C6C88">
      <w:pPr>
        <w:spacing w:line="276" w:lineRule="auto"/>
        <w:jc w:val="both"/>
        <w:rPr>
          <w:color w:val="FF0000"/>
          <w:lang w:val="ro-RO"/>
        </w:rPr>
      </w:pPr>
    </w:p>
    <w:tbl>
      <w:tblPr>
        <w:tblStyle w:val="TableGrid"/>
        <w:tblW w:w="0" w:type="auto"/>
        <w:tblLook w:val="04A0" w:firstRow="1" w:lastRow="0" w:firstColumn="1" w:lastColumn="0" w:noHBand="0" w:noVBand="1"/>
      </w:tblPr>
      <w:tblGrid>
        <w:gridCol w:w="1763"/>
        <w:gridCol w:w="1205"/>
        <w:gridCol w:w="1602"/>
        <w:gridCol w:w="1169"/>
        <w:gridCol w:w="1349"/>
        <w:gridCol w:w="1403"/>
        <w:gridCol w:w="1214"/>
      </w:tblGrid>
      <w:tr w:rsidR="000C6C88" w:rsidRPr="00DA484A" w:rsidTr="00716DA7">
        <w:tc>
          <w:tcPr>
            <w:tcW w:w="1634" w:type="dxa"/>
          </w:tcPr>
          <w:p w:rsidR="000C6C88" w:rsidRPr="00DA484A" w:rsidRDefault="000C6C88" w:rsidP="00716DA7">
            <w:pPr>
              <w:spacing w:line="276" w:lineRule="auto"/>
              <w:jc w:val="both"/>
              <w:rPr>
                <w:lang w:val="ro-RO"/>
              </w:rPr>
            </w:pPr>
            <w:r>
              <w:rPr>
                <w:lang w:val="ro-RO"/>
              </w:rPr>
              <w:t>D</w:t>
            </w:r>
            <w:r w:rsidRPr="00DA484A">
              <w:rPr>
                <w:lang w:val="ro-RO"/>
              </w:rPr>
              <w:t>ocumente justificative</w:t>
            </w:r>
          </w:p>
        </w:tc>
        <w:tc>
          <w:tcPr>
            <w:tcW w:w="1205" w:type="dxa"/>
          </w:tcPr>
          <w:p w:rsidR="000C6C88" w:rsidRPr="00DA484A" w:rsidRDefault="000C6C88" w:rsidP="00716DA7">
            <w:pPr>
              <w:spacing w:line="276" w:lineRule="auto"/>
              <w:jc w:val="both"/>
              <w:rPr>
                <w:lang w:val="ro-RO"/>
              </w:rPr>
            </w:pPr>
            <w:r>
              <w:rPr>
                <w:lang w:val="ro-RO"/>
              </w:rPr>
              <w:t>C</w:t>
            </w:r>
            <w:r w:rsidRPr="00DA484A">
              <w:rPr>
                <w:lang w:val="ro-RO"/>
              </w:rPr>
              <w:t>ontract</w:t>
            </w:r>
          </w:p>
        </w:tc>
        <w:tc>
          <w:tcPr>
            <w:tcW w:w="1487" w:type="dxa"/>
          </w:tcPr>
          <w:p w:rsidR="000C6C88" w:rsidRPr="00DA484A" w:rsidRDefault="000C6C88" w:rsidP="00716DA7">
            <w:pPr>
              <w:spacing w:line="276" w:lineRule="auto"/>
              <w:jc w:val="both"/>
              <w:rPr>
                <w:lang w:val="ro-RO"/>
              </w:rPr>
            </w:pPr>
            <w:r>
              <w:rPr>
                <w:lang w:val="ro-RO"/>
              </w:rPr>
              <w:t>F</w:t>
            </w:r>
            <w:r w:rsidRPr="00DA484A">
              <w:rPr>
                <w:lang w:val="ro-RO"/>
              </w:rPr>
              <w:t>actură</w:t>
            </w:r>
          </w:p>
        </w:tc>
        <w:tc>
          <w:tcPr>
            <w:tcW w:w="1169" w:type="dxa"/>
          </w:tcPr>
          <w:p w:rsidR="000C6C88" w:rsidRPr="00DA484A" w:rsidRDefault="000C6C88" w:rsidP="00716DA7">
            <w:pPr>
              <w:spacing w:line="276" w:lineRule="auto"/>
              <w:jc w:val="both"/>
              <w:rPr>
                <w:lang w:val="ro-RO"/>
              </w:rPr>
            </w:pPr>
            <w:r>
              <w:rPr>
                <w:lang w:val="ro-RO"/>
              </w:rPr>
              <w:t>C</w:t>
            </w:r>
            <w:r w:rsidRPr="00DA484A">
              <w:rPr>
                <w:lang w:val="ro-RO"/>
              </w:rPr>
              <w:t>hitanţă sau ordin de plată (OP)</w:t>
            </w:r>
          </w:p>
        </w:tc>
        <w:tc>
          <w:tcPr>
            <w:tcW w:w="1267" w:type="dxa"/>
          </w:tcPr>
          <w:p w:rsidR="000C6C88" w:rsidRPr="00DA484A" w:rsidRDefault="000C6C88" w:rsidP="00716DA7">
            <w:pPr>
              <w:spacing w:line="276" w:lineRule="auto"/>
              <w:jc w:val="both"/>
              <w:rPr>
                <w:lang w:val="ro-RO"/>
              </w:rPr>
            </w:pPr>
            <w:r w:rsidRPr="00DA484A">
              <w:rPr>
                <w:lang w:val="ro-RO"/>
              </w:rPr>
              <w:t>Documente justificative</w:t>
            </w:r>
          </w:p>
        </w:tc>
        <w:tc>
          <w:tcPr>
            <w:tcW w:w="1312" w:type="dxa"/>
          </w:tcPr>
          <w:p w:rsidR="000C6C88" w:rsidRPr="00DA484A" w:rsidRDefault="000C6C88" w:rsidP="00716DA7">
            <w:pPr>
              <w:spacing w:line="276" w:lineRule="auto"/>
              <w:jc w:val="both"/>
              <w:rPr>
                <w:lang w:val="ro-RO"/>
              </w:rPr>
            </w:pPr>
            <w:r w:rsidRPr="00DA484A">
              <w:rPr>
                <w:lang w:val="ro-RO"/>
              </w:rPr>
              <w:t>Documente justificative</w:t>
            </w:r>
          </w:p>
        </w:tc>
        <w:tc>
          <w:tcPr>
            <w:tcW w:w="1214" w:type="dxa"/>
          </w:tcPr>
          <w:p w:rsidR="000C6C88" w:rsidRPr="00DA484A" w:rsidRDefault="000C6C88" w:rsidP="00716DA7">
            <w:pPr>
              <w:spacing w:line="276" w:lineRule="auto"/>
              <w:jc w:val="both"/>
              <w:rPr>
                <w:lang w:val="ro-RO"/>
              </w:rPr>
            </w:pPr>
            <w:r w:rsidRPr="00DA484A">
              <w:rPr>
                <w:lang w:val="ro-RO"/>
              </w:rPr>
              <w:t>Obs</w:t>
            </w:r>
          </w:p>
        </w:tc>
      </w:tr>
      <w:tr w:rsidR="000C6C88" w:rsidRPr="00DA484A" w:rsidTr="00716DA7">
        <w:tc>
          <w:tcPr>
            <w:tcW w:w="1634" w:type="dxa"/>
          </w:tcPr>
          <w:p w:rsidR="000C6C88" w:rsidRPr="00DA484A" w:rsidRDefault="000C6C88" w:rsidP="00716DA7">
            <w:pPr>
              <w:spacing w:line="276" w:lineRule="auto"/>
              <w:jc w:val="both"/>
              <w:rPr>
                <w:b/>
                <w:lang w:val="ro-RO"/>
              </w:rPr>
            </w:pPr>
            <w:r w:rsidRPr="00DA484A">
              <w:rPr>
                <w:b/>
                <w:lang w:val="ro-RO"/>
              </w:rPr>
              <w:t>Cheltuieli privind onorariile</w:t>
            </w:r>
          </w:p>
        </w:tc>
        <w:tc>
          <w:tcPr>
            <w:tcW w:w="1205" w:type="dxa"/>
          </w:tcPr>
          <w:p w:rsidR="000C6C88" w:rsidRPr="00DA484A" w:rsidRDefault="000C6C88" w:rsidP="00716DA7">
            <w:pPr>
              <w:spacing w:line="276" w:lineRule="auto"/>
              <w:jc w:val="both"/>
              <w:rPr>
                <w:lang w:val="ro-RO"/>
              </w:rPr>
            </w:pPr>
            <w:r w:rsidRPr="00DA484A">
              <w:rPr>
                <w:lang w:val="ro-RO"/>
              </w:rPr>
              <w:t>DA</w:t>
            </w:r>
          </w:p>
        </w:tc>
        <w:tc>
          <w:tcPr>
            <w:tcW w:w="1487" w:type="dxa"/>
          </w:tcPr>
          <w:p w:rsidR="000C6C88" w:rsidRPr="00DA484A" w:rsidRDefault="000C6C88" w:rsidP="00716DA7">
            <w:pPr>
              <w:spacing w:line="276" w:lineRule="auto"/>
              <w:jc w:val="both"/>
              <w:rPr>
                <w:lang w:val="ro-RO"/>
              </w:rPr>
            </w:pPr>
            <w:r w:rsidRPr="00DA484A">
              <w:rPr>
                <w:lang w:val="ro-RO"/>
              </w:rPr>
              <w:t>DA</w:t>
            </w:r>
          </w:p>
        </w:tc>
        <w:tc>
          <w:tcPr>
            <w:tcW w:w="1169" w:type="dxa"/>
          </w:tcPr>
          <w:p w:rsidR="000C6C88" w:rsidRPr="00DA484A" w:rsidRDefault="000C6C88" w:rsidP="00716DA7">
            <w:pPr>
              <w:spacing w:line="276" w:lineRule="auto"/>
              <w:jc w:val="both"/>
              <w:rPr>
                <w:lang w:val="ro-RO"/>
              </w:rPr>
            </w:pPr>
            <w:r w:rsidRPr="00DA484A">
              <w:rPr>
                <w:lang w:val="ro-RO"/>
              </w:rPr>
              <w:t xml:space="preserve">DA </w:t>
            </w:r>
          </w:p>
        </w:tc>
        <w:tc>
          <w:tcPr>
            <w:tcW w:w="1267" w:type="dxa"/>
          </w:tcPr>
          <w:p w:rsidR="000C6C88" w:rsidRPr="00DA484A" w:rsidRDefault="000C6C88" w:rsidP="00716DA7">
            <w:pPr>
              <w:spacing w:line="276" w:lineRule="auto"/>
              <w:jc w:val="both"/>
              <w:rPr>
                <w:lang w:val="ro-RO"/>
              </w:rPr>
            </w:pPr>
            <w:r>
              <w:rPr>
                <w:lang w:val="ro-RO"/>
              </w:rPr>
              <w:t>R</w:t>
            </w:r>
            <w:r w:rsidRPr="00DA484A">
              <w:rPr>
                <w:lang w:val="ro-RO"/>
              </w:rPr>
              <w:t xml:space="preserve">aport de activitate </w:t>
            </w:r>
          </w:p>
        </w:tc>
        <w:tc>
          <w:tcPr>
            <w:tcW w:w="1312" w:type="dxa"/>
          </w:tcPr>
          <w:p w:rsidR="000C6C88" w:rsidRPr="00DA484A" w:rsidRDefault="000C6C88" w:rsidP="00716DA7">
            <w:pPr>
              <w:spacing w:line="276" w:lineRule="auto"/>
              <w:jc w:val="both"/>
              <w:rPr>
                <w:lang w:val="ro-RO"/>
              </w:rPr>
            </w:pPr>
            <w:r>
              <w:rPr>
                <w:lang w:val="ro-RO"/>
              </w:rPr>
              <w:t>D</w:t>
            </w:r>
            <w:r w:rsidRPr="00DA484A">
              <w:rPr>
                <w:lang w:val="ro-RO"/>
              </w:rPr>
              <w:t>eclaraţie pe proprie răspundere din care reiese că  s</w:t>
            </w:r>
            <w:r>
              <w:rPr>
                <w:lang w:val="ro-RO"/>
              </w:rPr>
              <w:t>uma nu reprezintă</w:t>
            </w:r>
            <w:r w:rsidRPr="00DA484A">
              <w:rPr>
                <w:lang w:val="ro-RO"/>
              </w:rPr>
              <w:t xml:space="preserve">  </w:t>
            </w:r>
            <w:r w:rsidRPr="00DA484A">
              <w:rPr>
                <w:color w:val="000000"/>
                <w:lang w:val="ro-RO"/>
              </w:rPr>
              <w:t>costuri pentru personalul propriu al organizaţiei desemnat pentru proiect</w:t>
            </w:r>
          </w:p>
        </w:tc>
        <w:tc>
          <w:tcPr>
            <w:tcW w:w="1214" w:type="dxa"/>
          </w:tcPr>
          <w:p w:rsidR="000C6C88" w:rsidRPr="00DA484A" w:rsidRDefault="000C6C88" w:rsidP="00716DA7">
            <w:pPr>
              <w:spacing w:line="276" w:lineRule="auto"/>
              <w:jc w:val="both"/>
              <w:rPr>
                <w:lang w:val="ro-RO"/>
              </w:rPr>
            </w:pPr>
          </w:p>
        </w:tc>
      </w:tr>
      <w:tr w:rsidR="000C6C88" w:rsidRPr="00DA484A" w:rsidTr="00716DA7">
        <w:tc>
          <w:tcPr>
            <w:tcW w:w="1634" w:type="dxa"/>
          </w:tcPr>
          <w:p w:rsidR="000C6C88" w:rsidRPr="00DA484A" w:rsidRDefault="000C6C88" w:rsidP="00716DA7">
            <w:pPr>
              <w:spacing w:line="276" w:lineRule="auto"/>
              <w:jc w:val="both"/>
              <w:rPr>
                <w:lang w:val="ro-RO"/>
              </w:rPr>
            </w:pPr>
            <w:r w:rsidRPr="00DA484A">
              <w:rPr>
                <w:b/>
                <w:lang w:val="ro-RO"/>
              </w:rPr>
              <w:t xml:space="preserve">Cheltuieli privind cazarea </w:t>
            </w:r>
          </w:p>
        </w:tc>
        <w:tc>
          <w:tcPr>
            <w:tcW w:w="1205" w:type="dxa"/>
          </w:tcPr>
          <w:p w:rsidR="000C6C88" w:rsidRPr="00DA484A" w:rsidRDefault="000C6C88" w:rsidP="00716DA7">
            <w:pPr>
              <w:spacing w:line="276" w:lineRule="auto"/>
              <w:jc w:val="both"/>
              <w:rPr>
                <w:lang w:val="ro-RO"/>
              </w:rPr>
            </w:pPr>
            <w:r w:rsidRPr="00DA484A">
              <w:rPr>
                <w:lang w:val="ro-RO"/>
              </w:rPr>
              <w:t>DA</w:t>
            </w:r>
          </w:p>
        </w:tc>
        <w:tc>
          <w:tcPr>
            <w:tcW w:w="1487" w:type="dxa"/>
          </w:tcPr>
          <w:p w:rsidR="000C6C88" w:rsidRPr="00DA484A" w:rsidRDefault="000C6C88" w:rsidP="00716DA7">
            <w:pPr>
              <w:spacing w:line="276" w:lineRule="auto"/>
              <w:jc w:val="both"/>
              <w:rPr>
                <w:lang w:val="ro-RO"/>
              </w:rPr>
            </w:pPr>
            <w:r w:rsidRPr="00DA484A">
              <w:rPr>
                <w:lang w:val="ro-RO"/>
              </w:rPr>
              <w:t>DA: factură, ce va conţine detalii referitoare la numărul persoanelor şi numărul nopţilor</w:t>
            </w:r>
          </w:p>
        </w:tc>
        <w:tc>
          <w:tcPr>
            <w:tcW w:w="1169" w:type="dxa"/>
          </w:tcPr>
          <w:p w:rsidR="000C6C88" w:rsidRPr="00DA484A" w:rsidRDefault="000C6C88" w:rsidP="00716DA7">
            <w:pPr>
              <w:spacing w:line="276" w:lineRule="auto"/>
              <w:jc w:val="both"/>
              <w:rPr>
                <w:lang w:val="ro-RO"/>
              </w:rPr>
            </w:pPr>
            <w:r w:rsidRPr="00DA484A">
              <w:rPr>
                <w:lang w:val="ro-RO"/>
              </w:rPr>
              <w:t xml:space="preserve">DA </w:t>
            </w:r>
          </w:p>
        </w:tc>
        <w:tc>
          <w:tcPr>
            <w:tcW w:w="1267" w:type="dxa"/>
          </w:tcPr>
          <w:p w:rsidR="000C6C88" w:rsidRPr="00DA484A" w:rsidRDefault="000C6C88" w:rsidP="00716DA7">
            <w:pPr>
              <w:spacing w:line="276" w:lineRule="auto"/>
              <w:jc w:val="both"/>
              <w:rPr>
                <w:lang w:val="ro-RO"/>
              </w:rPr>
            </w:pPr>
            <w:r w:rsidRPr="00DA484A">
              <w:rPr>
                <w:lang w:val="ro-RO"/>
              </w:rPr>
              <w:t xml:space="preserve">lista cazare  </w:t>
            </w:r>
          </w:p>
        </w:tc>
        <w:tc>
          <w:tcPr>
            <w:tcW w:w="1312" w:type="dxa"/>
          </w:tcPr>
          <w:p w:rsidR="000C6C88" w:rsidRPr="00DA484A" w:rsidRDefault="000C6C88" w:rsidP="00716DA7">
            <w:pPr>
              <w:spacing w:line="276" w:lineRule="auto"/>
              <w:jc w:val="both"/>
              <w:rPr>
                <w:lang w:val="ro-RO"/>
              </w:rPr>
            </w:pPr>
          </w:p>
        </w:tc>
        <w:tc>
          <w:tcPr>
            <w:tcW w:w="1214" w:type="dxa"/>
          </w:tcPr>
          <w:p w:rsidR="000C6C88" w:rsidRPr="00DA484A" w:rsidRDefault="000C6C88" w:rsidP="00716DA7">
            <w:pPr>
              <w:spacing w:line="276" w:lineRule="auto"/>
              <w:jc w:val="both"/>
              <w:rPr>
                <w:lang w:val="ro-RO"/>
              </w:rPr>
            </w:pPr>
          </w:p>
        </w:tc>
      </w:tr>
      <w:tr w:rsidR="000C6C88" w:rsidRPr="00DA484A" w:rsidTr="00716DA7">
        <w:tc>
          <w:tcPr>
            <w:tcW w:w="1634" w:type="dxa"/>
          </w:tcPr>
          <w:p w:rsidR="000C6C88" w:rsidRPr="00DA484A" w:rsidRDefault="000C6C88" w:rsidP="00716DA7">
            <w:pPr>
              <w:spacing w:line="276" w:lineRule="auto"/>
              <w:jc w:val="both"/>
              <w:rPr>
                <w:b/>
                <w:lang w:val="ro-RO"/>
              </w:rPr>
            </w:pPr>
            <w:r>
              <w:rPr>
                <w:b/>
                <w:lang w:val="ro-RO"/>
              </w:rPr>
              <w:t>Cheltuieli privind masa</w:t>
            </w:r>
            <w:r w:rsidRPr="00DA484A">
              <w:rPr>
                <w:b/>
                <w:lang w:val="ro-RO"/>
              </w:rPr>
              <w:t xml:space="preserve"> </w:t>
            </w:r>
          </w:p>
          <w:p w:rsidR="000C6C88" w:rsidRPr="00DA484A" w:rsidRDefault="000C6C88" w:rsidP="00716DA7">
            <w:pPr>
              <w:spacing w:line="276" w:lineRule="auto"/>
              <w:jc w:val="both"/>
              <w:rPr>
                <w:lang w:val="ro-RO"/>
              </w:rPr>
            </w:pPr>
          </w:p>
        </w:tc>
        <w:tc>
          <w:tcPr>
            <w:tcW w:w="1205" w:type="dxa"/>
          </w:tcPr>
          <w:p w:rsidR="000C6C88" w:rsidRPr="00DA484A" w:rsidRDefault="000C6C88" w:rsidP="00716DA7">
            <w:pPr>
              <w:spacing w:line="276" w:lineRule="auto"/>
              <w:jc w:val="both"/>
              <w:rPr>
                <w:lang w:val="ro-RO"/>
              </w:rPr>
            </w:pPr>
            <w:r w:rsidRPr="00DA484A">
              <w:rPr>
                <w:lang w:val="ro-RO"/>
              </w:rPr>
              <w:t>DA</w:t>
            </w:r>
          </w:p>
        </w:tc>
        <w:tc>
          <w:tcPr>
            <w:tcW w:w="1487" w:type="dxa"/>
          </w:tcPr>
          <w:p w:rsidR="000C6C88" w:rsidRPr="00DA484A" w:rsidRDefault="000C6C88" w:rsidP="00716DA7">
            <w:pPr>
              <w:spacing w:line="276" w:lineRule="auto"/>
              <w:jc w:val="both"/>
              <w:rPr>
                <w:lang w:val="ro-RO"/>
              </w:rPr>
            </w:pPr>
            <w:r w:rsidRPr="00DA484A">
              <w:rPr>
                <w:lang w:val="ro-RO"/>
              </w:rPr>
              <w:t>DA: factură, ce va conţine detalii referitoare la numărul persoanelor şi numărul meselor servite</w:t>
            </w:r>
          </w:p>
        </w:tc>
        <w:tc>
          <w:tcPr>
            <w:tcW w:w="1169" w:type="dxa"/>
          </w:tcPr>
          <w:p w:rsidR="000C6C88" w:rsidRPr="00DA484A" w:rsidRDefault="000C6C88" w:rsidP="00716DA7">
            <w:pPr>
              <w:spacing w:line="276" w:lineRule="auto"/>
              <w:jc w:val="both"/>
              <w:rPr>
                <w:lang w:val="ro-RO"/>
              </w:rPr>
            </w:pPr>
            <w:r w:rsidRPr="00DA484A">
              <w:rPr>
                <w:lang w:val="ro-RO"/>
              </w:rPr>
              <w:t xml:space="preserve">DA </w:t>
            </w:r>
          </w:p>
        </w:tc>
        <w:tc>
          <w:tcPr>
            <w:tcW w:w="1267" w:type="dxa"/>
          </w:tcPr>
          <w:p w:rsidR="000C6C88" w:rsidRPr="00DA484A" w:rsidRDefault="000C6C88" w:rsidP="00716DA7">
            <w:pPr>
              <w:spacing w:line="276" w:lineRule="auto"/>
              <w:jc w:val="both"/>
              <w:rPr>
                <w:lang w:val="ro-RO"/>
              </w:rPr>
            </w:pPr>
            <w:r w:rsidRPr="00DA484A">
              <w:rPr>
                <w:lang w:val="ro-RO"/>
              </w:rPr>
              <w:t xml:space="preserve">pontaj masă </w:t>
            </w:r>
          </w:p>
        </w:tc>
        <w:tc>
          <w:tcPr>
            <w:tcW w:w="1312" w:type="dxa"/>
          </w:tcPr>
          <w:p w:rsidR="000C6C88" w:rsidRPr="00DA484A" w:rsidRDefault="000C6C88" w:rsidP="00716DA7">
            <w:pPr>
              <w:spacing w:line="276" w:lineRule="auto"/>
              <w:jc w:val="both"/>
              <w:rPr>
                <w:lang w:val="ro-RO"/>
              </w:rPr>
            </w:pPr>
          </w:p>
        </w:tc>
        <w:tc>
          <w:tcPr>
            <w:tcW w:w="1214" w:type="dxa"/>
          </w:tcPr>
          <w:p w:rsidR="000C6C88" w:rsidRPr="00DA484A" w:rsidRDefault="000C6C88" w:rsidP="00716DA7">
            <w:pPr>
              <w:spacing w:line="276" w:lineRule="auto"/>
              <w:jc w:val="both"/>
              <w:rPr>
                <w:lang w:val="ro-RO"/>
              </w:rPr>
            </w:pPr>
          </w:p>
        </w:tc>
      </w:tr>
      <w:tr w:rsidR="000C6C88" w:rsidRPr="00DA484A" w:rsidTr="00716DA7">
        <w:tc>
          <w:tcPr>
            <w:tcW w:w="1634" w:type="dxa"/>
          </w:tcPr>
          <w:p w:rsidR="000C6C88" w:rsidRPr="00DA484A" w:rsidRDefault="000C6C88" w:rsidP="00716DA7">
            <w:pPr>
              <w:spacing w:line="276" w:lineRule="auto"/>
              <w:jc w:val="both"/>
              <w:rPr>
                <w:lang w:val="ro-RO"/>
              </w:rPr>
            </w:pPr>
            <w:r w:rsidRPr="00DA484A">
              <w:rPr>
                <w:b/>
                <w:lang w:val="ro-RO"/>
              </w:rPr>
              <w:lastRenderedPageBreak/>
              <w:t>Cheltuieli de transport</w:t>
            </w:r>
          </w:p>
        </w:tc>
        <w:tc>
          <w:tcPr>
            <w:tcW w:w="1205" w:type="dxa"/>
          </w:tcPr>
          <w:p w:rsidR="000C6C88" w:rsidRPr="00DA484A" w:rsidRDefault="000C6C88" w:rsidP="00716DA7">
            <w:pPr>
              <w:spacing w:line="276" w:lineRule="auto"/>
              <w:jc w:val="both"/>
              <w:rPr>
                <w:lang w:val="ro-RO"/>
              </w:rPr>
            </w:pPr>
            <w:r w:rsidRPr="00DA484A">
              <w:rPr>
                <w:lang w:val="ro-RO"/>
              </w:rPr>
              <w:t xml:space="preserve">DA </w:t>
            </w:r>
          </w:p>
        </w:tc>
        <w:tc>
          <w:tcPr>
            <w:tcW w:w="1487" w:type="dxa"/>
          </w:tcPr>
          <w:p w:rsidR="000C6C88" w:rsidRPr="00DA484A" w:rsidRDefault="000C6C88" w:rsidP="00716DA7">
            <w:pPr>
              <w:spacing w:line="276" w:lineRule="auto"/>
              <w:jc w:val="both"/>
              <w:rPr>
                <w:lang w:val="ro-RO"/>
              </w:rPr>
            </w:pPr>
            <w:r w:rsidRPr="00DA484A">
              <w:rPr>
                <w:lang w:val="ro-RO"/>
              </w:rPr>
              <w:t>DA: factură, ce va conţine detalii referitoare la numărul persoanelor şi numărul de kilometri</w:t>
            </w:r>
          </w:p>
        </w:tc>
        <w:tc>
          <w:tcPr>
            <w:tcW w:w="1169" w:type="dxa"/>
          </w:tcPr>
          <w:p w:rsidR="000C6C88" w:rsidRPr="00DA484A" w:rsidRDefault="000C6C88" w:rsidP="00716DA7">
            <w:pPr>
              <w:spacing w:line="276" w:lineRule="auto"/>
              <w:jc w:val="both"/>
              <w:rPr>
                <w:lang w:val="ro-RO"/>
              </w:rPr>
            </w:pPr>
            <w:r w:rsidRPr="00DA484A">
              <w:rPr>
                <w:lang w:val="ro-RO"/>
              </w:rPr>
              <w:t>DA</w:t>
            </w:r>
          </w:p>
        </w:tc>
        <w:tc>
          <w:tcPr>
            <w:tcW w:w="1267" w:type="dxa"/>
          </w:tcPr>
          <w:p w:rsidR="000C6C88" w:rsidRPr="00DA484A" w:rsidRDefault="000C6C88" w:rsidP="00716DA7">
            <w:pPr>
              <w:spacing w:line="276" w:lineRule="auto"/>
              <w:jc w:val="both"/>
              <w:rPr>
                <w:lang w:val="ro-RO"/>
              </w:rPr>
            </w:pPr>
            <w:r w:rsidRPr="00DA484A">
              <w:rPr>
                <w:lang w:val="ro-RO"/>
              </w:rPr>
              <w:t>lista</w:t>
            </w:r>
            <w:r>
              <w:rPr>
                <w:lang w:val="ro-RO"/>
              </w:rPr>
              <w:t xml:space="preserve"> de călă</w:t>
            </w:r>
            <w:r w:rsidRPr="00DA484A">
              <w:rPr>
                <w:lang w:val="ro-RO"/>
              </w:rPr>
              <w:t xml:space="preserve">tori </w:t>
            </w:r>
          </w:p>
        </w:tc>
        <w:tc>
          <w:tcPr>
            <w:tcW w:w="1312" w:type="dxa"/>
          </w:tcPr>
          <w:p w:rsidR="000C6C88" w:rsidRPr="00DA484A" w:rsidRDefault="000C6C88" w:rsidP="00716DA7">
            <w:pPr>
              <w:spacing w:line="276" w:lineRule="auto"/>
              <w:jc w:val="both"/>
              <w:rPr>
                <w:lang w:val="ro-RO"/>
              </w:rPr>
            </w:pPr>
            <w:r w:rsidRPr="00DA484A">
              <w:rPr>
                <w:lang w:val="ro-RO"/>
              </w:rPr>
              <w:t>1, bonuri de benzină, bilete sau abonamente de călătorie, delegaţie sau decont.(pt. maşina personala, se pot deconta max. 7,5 l/km)</w:t>
            </w:r>
          </w:p>
          <w:p w:rsidR="000C6C88" w:rsidRPr="00DA484A" w:rsidRDefault="000C6C88" w:rsidP="00716DA7">
            <w:pPr>
              <w:spacing w:line="276" w:lineRule="auto"/>
              <w:jc w:val="both"/>
              <w:rPr>
                <w:lang w:val="ro-RO"/>
              </w:rPr>
            </w:pPr>
            <w:r w:rsidRPr="00DA484A">
              <w:rPr>
                <w:lang w:val="ro-RO"/>
              </w:rPr>
              <w:t>2, foaie de parcurs, km parcurs si stampilat la locul de destinaţie (pt. maşina instituţiei, se pot deconta max. 7,5 l/km)</w:t>
            </w:r>
          </w:p>
          <w:p w:rsidR="000C6C88" w:rsidRPr="00DA484A" w:rsidRDefault="000C6C88" w:rsidP="00716DA7">
            <w:pPr>
              <w:spacing w:line="276" w:lineRule="auto"/>
              <w:jc w:val="both"/>
              <w:rPr>
                <w:lang w:val="ro-RO"/>
              </w:rPr>
            </w:pPr>
          </w:p>
        </w:tc>
        <w:tc>
          <w:tcPr>
            <w:tcW w:w="1214" w:type="dxa"/>
          </w:tcPr>
          <w:p w:rsidR="000C6C88" w:rsidRPr="00DA484A" w:rsidRDefault="000C6C88" w:rsidP="00716DA7">
            <w:pPr>
              <w:spacing w:line="276" w:lineRule="auto"/>
              <w:jc w:val="both"/>
              <w:rPr>
                <w:lang w:val="ro-RO"/>
              </w:rPr>
            </w:pPr>
          </w:p>
        </w:tc>
      </w:tr>
      <w:tr w:rsidR="000C6C88" w:rsidRPr="00DA484A" w:rsidTr="00716DA7">
        <w:tc>
          <w:tcPr>
            <w:tcW w:w="1634" w:type="dxa"/>
          </w:tcPr>
          <w:p w:rsidR="000C6C88" w:rsidRPr="00DA484A" w:rsidRDefault="000C6C88" w:rsidP="00716DA7">
            <w:pPr>
              <w:spacing w:line="276" w:lineRule="auto"/>
              <w:jc w:val="both"/>
              <w:rPr>
                <w:b/>
                <w:lang w:val="ro-RO"/>
              </w:rPr>
            </w:pPr>
            <w:r w:rsidRPr="00DA484A">
              <w:rPr>
                <w:b/>
                <w:lang w:val="ro-RO"/>
              </w:rPr>
              <w:t>Cheltuieli privind serviciile</w:t>
            </w:r>
            <w:r w:rsidRPr="00DA484A">
              <w:rPr>
                <w:i/>
                <w:lang w:val="ro-RO"/>
              </w:rPr>
              <w:t xml:space="preserve"> (Servicii de închiriere, Servicii de consultanţă)</w:t>
            </w:r>
          </w:p>
        </w:tc>
        <w:tc>
          <w:tcPr>
            <w:tcW w:w="1205" w:type="dxa"/>
          </w:tcPr>
          <w:p w:rsidR="000C6C88" w:rsidRPr="00DA484A" w:rsidRDefault="000C6C88" w:rsidP="00716DA7">
            <w:pPr>
              <w:spacing w:line="276" w:lineRule="auto"/>
              <w:jc w:val="both"/>
              <w:rPr>
                <w:lang w:val="ro-RO"/>
              </w:rPr>
            </w:pPr>
            <w:r w:rsidRPr="00DA484A">
              <w:rPr>
                <w:lang w:val="ro-RO"/>
              </w:rPr>
              <w:t>DA</w:t>
            </w:r>
          </w:p>
        </w:tc>
        <w:tc>
          <w:tcPr>
            <w:tcW w:w="1487" w:type="dxa"/>
          </w:tcPr>
          <w:p w:rsidR="000C6C88" w:rsidRPr="00DA484A" w:rsidRDefault="000C6C88" w:rsidP="00716DA7">
            <w:pPr>
              <w:spacing w:line="276" w:lineRule="auto"/>
              <w:jc w:val="both"/>
              <w:rPr>
                <w:lang w:val="ro-RO"/>
              </w:rPr>
            </w:pPr>
            <w:r w:rsidRPr="00DA484A">
              <w:rPr>
                <w:lang w:val="ro-RO"/>
              </w:rPr>
              <w:t>DA</w:t>
            </w:r>
          </w:p>
        </w:tc>
        <w:tc>
          <w:tcPr>
            <w:tcW w:w="1169" w:type="dxa"/>
          </w:tcPr>
          <w:p w:rsidR="000C6C88" w:rsidRPr="00DA484A" w:rsidRDefault="000C6C88" w:rsidP="00716DA7">
            <w:pPr>
              <w:spacing w:line="276" w:lineRule="auto"/>
              <w:jc w:val="both"/>
              <w:rPr>
                <w:lang w:val="ro-RO"/>
              </w:rPr>
            </w:pPr>
            <w:r w:rsidRPr="00DA484A">
              <w:rPr>
                <w:lang w:val="ro-RO"/>
              </w:rPr>
              <w:t xml:space="preserve">DA </w:t>
            </w:r>
          </w:p>
        </w:tc>
        <w:tc>
          <w:tcPr>
            <w:tcW w:w="1267" w:type="dxa"/>
          </w:tcPr>
          <w:p w:rsidR="000C6C88" w:rsidRPr="00DA484A" w:rsidRDefault="000C6C88" w:rsidP="00716DA7">
            <w:pPr>
              <w:spacing w:line="276" w:lineRule="auto"/>
              <w:jc w:val="both"/>
              <w:rPr>
                <w:rFonts w:eastAsia="ArialMT"/>
                <w:lang w:val="ro-RO"/>
              </w:rPr>
            </w:pPr>
            <w:r w:rsidRPr="00DA484A">
              <w:rPr>
                <w:rFonts w:eastAsia="ArialMT"/>
                <w:lang w:val="ro-RO"/>
              </w:rPr>
              <w:t>referat de necesitate prin care se explică</w:t>
            </w:r>
          </w:p>
          <w:p w:rsidR="000C6C88" w:rsidRPr="00DA484A" w:rsidRDefault="000C6C88" w:rsidP="00716DA7">
            <w:pPr>
              <w:spacing w:line="276" w:lineRule="auto"/>
              <w:jc w:val="both"/>
              <w:rPr>
                <w:rFonts w:eastAsia="ArialMT"/>
                <w:lang w:val="ro-RO"/>
              </w:rPr>
            </w:pPr>
            <w:r w:rsidRPr="00DA484A">
              <w:rPr>
                <w:rFonts w:eastAsia="ArialMT"/>
                <w:lang w:val="ro-RO"/>
              </w:rPr>
              <w:t>necesitatea efectuării închirierii şi care este rolul</w:t>
            </w:r>
          </w:p>
          <w:p w:rsidR="000C6C88" w:rsidRPr="00DA484A" w:rsidRDefault="000C6C88" w:rsidP="00716DA7">
            <w:pPr>
              <w:spacing w:line="276" w:lineRule="auto"/>
              <w:jc w:val="both"/>
              <w:rPr>
                <w:lang w:val="ro-RO"/>
              </w:rPr>
            </w:pPr>
            <w:r w:rsidRPr="00DA484A">
              <w:rPr>
                <w:rFonts w:eastAsia="ArialMT"/>
                <w:lang w:val="ro-RO"/>
              </w:rPr>
              <w:t>acesteia în cadrul derulării proiectului</w:t>
            </w:r>
          </w:p>
        </w:tc>
        <w:tc>
          <w:tcPr>
            <w:tcW w:w="1312" w:type="dxa"/>
          </w:tcPr>
          <w:p w:rsidR="000C6C88" w:rsidRPr="00DA484A" w:rsidRDefault="000C6C88" w:rsidP="00716DA7">
            <w:pPr>
              <w:spacing w:line="276" w:lineRule="auto"/>
              <w:jc w:val="both"/>
              <w:rPr>
                <w:lang w:val="ro-RO"/>
              </w:rPr>
            </w:pPr>
          </w:p>
        </w:tc>
        <w:tc>
          <w:tcPr>
            <w:tcW w:w="1214" w:type="dxa"/>
          </w:tcPr>
          <w:p w:rsidR="000C6C88" w:rsidRPr="00DA484A" w:rsidRDefault="000C6C88" w:rsidP="00716DA7">
            <w:pPr>
              <w:spacing w:line="276" w:lineRule="auto"/>
              <w:jc w:val="both"/>
              <w:rPr>
                <w:lang w:val="ro-RO"/>
              </w:rPr>
            </w:pPr>
          </w:p>
        </w:tc>
      </w:tr>
      <w:tr w:rsidR="000C6C88" w:rsidRPr="00DA484A" w:rsidTr="00716DA7">
        <w:trPr>
          <w:trHeight w:val="2644"/>
        </w:trPr>
        <w:tc>
          <w:tcPr>
            <w:tcW w:w="1634" w:type="dxa"/>
          </w:tcPr>
          <w:p w:rsidR="000C6C88" w:rsidRPr="00DA484A" w:rsidRDefault="000C6C88" w:rsidP="00716DA7">
            <w:pPr>
              <w:spacing w:line="276" w:lineRule="auto"/>
              <w:jc w:val="both"/>
              <w:rPr>
                <w:lang w:val="ro-RO"/>
              </w:rPr>
            </w:pPr>
            <w:r w:rsidRPr="00DA484A">
              <w:rPr>
                <w:i/>
                <w:lang w:val="ro-RO"/>
              </w:rPr>
              <w:lastRenderedPageBreak/>
              <w:t>Servicii de publicitate</w:t>
            </w:r>
          </w:p>
        </w:tc>
        <w:tc>
          <w:tcPr>
            <w:tcW w:w="1205" w:type="dxa"/>
          </w:tcPr>
          <w:p w:rsidR="000C6C88" w:rsidRPr="00DA484A" w:rsidRDefault="000C6C88" w:rsidP="00716DA7">
            <w:pPr>
              <w:spacing w:line="276" w:lineRule="auto"/>
              <w:jc w:val="both"/>
              <w:rPr>
                <w:lang w:val="ro-RO"/>
              </w:rPr>
            </w:pPr>
            <w:r w:rsidRPr="00DA484A">
              <w:rPr>
                <w:lang w:val="ro-RO"/>
              </w:rPr>
              <w:t>DA</w:t>
            </w:r>
          </w:p>
        </w:tc>
        <w:tc>
          <w:tcPr>
            <w:tcW w:w="1487" w:type="dxa"/>
          </w:tcPr>
          <w:p w:rsidR="000C6C88" w:rsidRPr="00DA484A" w:rsidRDefault="000C6C88" w:rsidP="00716DA7">
            <w:pPr>
              <w:spacing w:line="276" w:lineRule="auto"/>
              <w:jc w:val="both"/>
              <w:rPr>
                <w:lang w:val="ro-RO"/>
              </w:rPr>
            </w:pPr>
            <w:r w:rsidRPr="00DA484A">
              <w:rPr>
                <w:lang w:val="ro-RO"/>
              </w:rPr>
              <w:t xml:space="preserve">DA,  factură, cu indicarea publicaţiilor care au fost editate sau în care a apărut anunţul, </w:t>
            </w:r>
          </w:p>
          <w:p w:rsidR="000C6C88" w:rsidRPr="00DA484A" w:rsidRDefault="000C6C88" w:rsidP="00716DA7">
            <w:pPr>
              <w:spacing w:line="276" w:lineRule="auto"/>
              <w:jc w:val="both"/>
              <w:rPr>
                <w:lang w:val="ro-RO"/>
              </w:rPr>
            </w:pPr>
          </w:p>
        </w:tc>
        <w:tc>
          <w:tcPr>
            <w:tcW w:w="1169" w:type="dxa"/>
          </w:tcPr>
          <w:p w:rsidR="000C6C88" w:rsidRPr="00DA484A" w:rsidRDefault="000C6C88" w:rsidP="00716DA7">
            <w:pPr>
              <w:spacing w:line="276" w:lineRule="auto"/>
              <w:jc w:val="both"/>
              <w:rPr>
                <w:lang w:val="ro-RO"/>
              </w:rPr>
            </w:pPr>
            <w:r w:rsidRPr="00DA484A">
              <w:rPr>
                <w:lang w:val="ro-RO"/>
              </w:rPr>
              <w:t>DA ;( nr. buc, preţ unitar,)</w:t>
            </w:r>
          </w:p>
        </w:tc>
        <w:tc>
          <w:tcPr>
            <w:tcW w:w="1267" w:type="dxa"/>
          </w:tcPr>
          <w:p w:rsidR="000C6C88" w:rsidRPr="00DA484A" w:rsidRDefault="000C6C88" w:rsidP="00716DA7">
            <w:pPr>
              <w:spacing w:line="276" w:lineRule="auto"/>
              <w:jc w:val="both"/>
              <w:rPr>
                <w:lang w:val="ro-RO"/>
              </w:rPr>
            </w:pPr>
            <w:r w:rsidRPr="00DA484A">
              <w:rPr>
                <w:lang w:val="ro-RO"/>
              </w:rPr>
              <w:t>notă recepţie, bon consum</w:t>
            </w:r>
          </w:p>
        </w:tc>
        <w:tc>
          <w:tcPr>
            <w:tcW w:w="1312" w:type="dxa"/>
          </w:tcPr>
          <w:p w:rsidR="000C6C88" w:rsidRPr="00DA484A" w:rsidRDefault="000C6C88" w:rsidP="00716DA7">
            <w:pPr>
              <w:spacing w:line="276" w:lineRule="auto"/>
              <w:jc w:val="both"/>
              <w:rPr>
                <w:lang w:val="ro-RO"/>
              </w:rPr>
            </w:pPr>
            <w:r w:rsidRPr="00DA484A">
              <w:rPr>
                <w:lang w:val="ro-RO"/>
              </w:rPr>
              <w:t>câte un exemplar din fiecare material realizat.</w:t>
            </w:r>
          </w:p>
          <w:p w:rsidR="000C6C88" w:rsidRPr="00DA484A" w:rsidRDefault="000C6C88" w:rsidP="00716DA7">
            <w:pPr>
              <w:spacing w:line="276" w:lineRule="auto"/>
              <w:jc w:val="both"/>
              <w:rPr>
                <w:lang w:val="ro-RO"/>
              </w:rPr>
            </w:pPr>
          </w:p>
        </w:tc>
        <w:tc>
          <w:tcPr>
            <w:tcW w:w="1214" w:type="dxa"/>
          </w:tcPr>
          <w:p w:rsidR="000C6C88" w:rsidRPr="00DA484A" w:rsidRDefault="000C6C88" w:rsidP="00716DA7">
            <w:pPr>
              <w:spacing w:line="276" w:lineRule="auto"/>
              <w:jc w:val="both"/>
              <w:rPr>
                <w:lang w:val="ro-RO"/>
              </w:rPr>
            </w:pPr>
            <w:r w:rsidRPr="00DA484A">
              <w:rPr>
                <w:lang w:val="ro-RO"/>
              </w:rPr>
              <w:t>copii după articolele apărute în mass media</w:t>
            </w:r>
          </w:p>
          <w:p w:rsidR="000C6C88" w:rsidRPr="00DA484A" w:rsidRDefault="000C6C88" w:rsidP="00716DA7">
            <w:pPr>
              <w:spacing w:line="276" w:lineRule="auto"/>
              <w:jc w:val="both"/>
              <w:rPr>
                <w:lang w:val="ro-RO"/>
              </w:rPr>
            </w:pPr>
          </w:p>
        </w:tc>
      </w:tr>
      <w:tr w:rsidR="000C6C88" w:rsidRPr="00DA484A" w:rsidTr="00716DA7">
        <w:tc>
          <w:tcPr>
            <w:tcW w:w="1634" w:type="dxa"/>
          </w:tcPr>
          <w:p w:rsidR="000C6C88" w:rsidRPr="00DA484A" w:rsidRDefault="000C6C88" w:rsidP="00716DA7">
            <w:pPr>
              <w:spacing w:line="276" w:lineRule="auto"/>
              <w:jc w:val="both"/>
              <w:rPr>
                <w:lang w:val="ro-RO"/>
              </w:rPr>
            </w:pPr>
            <w:r w:rsidRPr="00DA484A">
              <w:rPr>
                <w:b/>
                <w:lang w:val="ro-RO"/>
              </w:rPr>
              <w:t>Cheltuieli privind materialele consumabile şi echipamentele:</w:t>
            </w:r>
          </w:p>
        </w:tc>
        <w:tc>
          <w:tcPr>
            <w:tcW w:w="1205" w:type="dxa"/>
          </w:tcPr>
          <w:p w:rsidR="000C6C88" w:rsidRPr="00DA484A" w:rsidRDefault="000C6C88" w:rsidP="00716DA7">
            <w:pPr>
              <w:spacing w:line="276" w:lineRule="auto"/>
              <w:jc w:val="both"/>
              <w:rPr>
                <w:lang w:val="ro-RO"/>
              </w:rPr>
            </w:pPr>
            <w:r w:rsidRPr="00DA484A">
              <w:rPr>
                <w:lang w:val="ro-RO"/>
              </w:rPr>
              <w:t>DA: comandă (sub 100 lei) sau contract </w:t>
            </w:r>
          </w:p>
        </w:tc>
        <w:tc>
          <w:tcPr>
            <w:tcW w:w="1487" w:type="dxa"/>
          </w:tcPr>
          <w:p w:rsidR="000C6C88" w:rsidRPr="00DA484A" w:rsidRDefault="000C6C88" w:rsidP="00716DA7">
            <w:pPr>
              <w:spacing w:line="276" w:lineRule="auto"/>
              <w:jc w:val="both"/>
              <w:rPr>
                <w:lang w:val="ro-RO"/>
              </w:rPr>
            </w:pPr>
            <w:r w:rsidRPr="00DA484A">
              <w:rPr>
                <w:lang w:val="ro-RO"/>
              </w:rPr>
              <w:t>DA: factură, ce va conţine detalii privind materialele şi echipamentele achiziţionate</w:t>
            </w:r>
          </w:p>
        </w:tc>
        <w:tc>
          <w:tcPr>
            <w:tcW w:w="1169" w:type="dxa"/>
          </w:tcPr>
          <w:p w:rsidR="000C6C88" w:rsidRPr="00DA484A" w:rsidRDefault="000C6C88" w:rsidP="00716DA7">
            <w:pPr>
              <w:spacing w:line="276" w:lineRule="auto"/>
              <w:jc w:val="both"/>
              <w:rPr>
                <w:lang w:val="ro-RO"/>
              </w:rPr>
            </w:pPr>
            <w:r w:rsidRPr="00DA484A">
              <w:rPr>
                <w:lang w:val="ro-RO"/>
              </w:rPr>
              <w:t>DA ( nr. buc, preţ unitar,)</w:t>
            </w:r>
          </w:p>
        </w:tc>
        <w:tc>
          <w:tcPr>
            <w:tcW w:w="1267" w:type="dxa"/>
          </w:tcPr>
          <w:p w:rsidR="000C6C88" w:rsidRPr="00DA484A" w:rsidRDefault="000C6C88" w:rsidP="00716DA7">
            <w:pPr>
              <w:spacing w:line="276" w:lineRule="auto"/>
              <w:jc w:val="both"/>
              <w:rPr>
                <w:lang w:val="ro-RO"/>
              </w:rPr>
            </w:pPr>
            <w:r w:rsidRPr="00DA484A">
              <w:rPr>
                <w:lang w:val="ro-RO"/>
              </w:rPr>
              <w:t>notă recepţie, bon consum. , lista de inventar (daca e cazul)</w:t>
            </w:r>
          </w:p>
          <w:p w:rsidR="000C6C88" w:rsidRPr="00DA484A" w:rsidRDefault="000C6C88" w:rsidP="00716DA7">
            <w:pPr>
              <w:spacing w:line="276" w:lineRule="auto"/>
              <w:jc w:val="both"/>
              <w:rPr>
                <w:lang w:val="ro-RO"/>
              </w:rPr>
            </w:pPr>
          </w:p>
          <w:p w:rsidR="000C6C88" w:rsidRPr="00DA484A" w:rsidRDefault="000C6C88" w:rsidP="00716DA7">
            <w:pPr>
              <w:spacing w:line="276" w:lineRule="auto"/>
              <w:jc w:val="both"/>
              <w:rPr>
                <w:lang w:val="ro-RO"/>
              </w:rPr>
            </w:pPr>
          </w:p>
        </w:tc>
        <w:tc>
          <w:tcPr>
            <w:tcW w:w="1312" w:type="dxa"/>
          </w:tcPr>
          <w:p w:rsidR="000C6C88" w:rsidRPr="00DA484A" w:rsidRDefault="000C6C88" w:rsidP="00716DA7">
            <w:pPr>
              <w:spacing w:line="276" w:lineRule="auto"/>
              <w:jc w:val="both"/>
              <w:rPr>
                <w:lang w:val="ro-RO"/>
              </w:rPr>
            </w:pPr>
            <w:r w:rsidRPr="00DA484A">
              <w:rPr>
                <w:lang w:val="ro-RO"/>
              </w:rPr>
              <w:t>lista premianţilor (daca e cazul)</w:t>
            </w:r>
          </w:p>
          <w:p w:rsidR="000C6C88" w:rsidRPr="00DA484A" w:rsidRDefault="000C6C88" w:rsidP="00716DA7">
            <w:pPr>
              <w:spacing w:line="276" w:lineRule="auto"/>
              <w:jc w:val="both"/>
              <w:rPr>
                <w:lang w:val="ro-RO"/>
              </w:rPr>
            </w:pPr>
          </w:p>
        </w:tc>
        <w:tc>
          <w:tcPr>
            <w:tcW w:w="1214" w:type="dxa"/>
          </w:tcPr>
          <w:p w:rsidR="000C6C88" w:rsidRPr="00DA484A" w:rsidRDefault="000C6C88" w:rsidP="00716DA7">
            <w:pPr>
              <w:spacing w:line="276" w:lineRule="auto"/>
              <w:jc w:val="both"/>
              <w:rPr>
                <w:lang w:val="ro-RO"/>
              </w:rPr>
            </w:pPr>
          </w:p>
        </w:tc>
      </w:tr>
      <w:tr w:rsidR="000C6C88" w:rsidRPr="00DA484A" w:rsidTr="00716DA7">
        <w:tc>
          <w:tcPr>
            <w:tcW w:w="1634" w:type="dxa"/>
          </w:tcPr>
          <w:p w:rsidR="000C6C88" w:rsidRPr="00DA484A" w:rsidRDefault="000C6C88" w:rsidP="00716DA7">
            <w:pPr>
              <w:spacing w:line="276" w:lineRule="auto"/>
              <w:jc w:val="both"/>
              <w:rPr>
                <w:lang w:val="ro-RO"/>
              </w:rPr>
            </w:pPr>
            <w:r w:rsidRPr="00DA484A">
              <w:rPr>
                <w:b/>
                <w:lang w:val="ro-RO"/>
              </w:rPr>
              <w:t>Cheltuieli administrative</w:t>
            </w:r>
          </w:p>
        </w:tc>
        <w:tc>
          <w:tcPr>
            <w:tcW w:w="1205" w:type="dxa"/>
          </w:tcPr>
          <w:p w:rsidR="000C6C88" w:rsidRPr="00DA484A" w:rsidRDefault="000C6C88" w:rsidP="00716DA7">
            <w:pPr>
              <w:spacing w:line="276" w:lineRule="auto"/>
              <w:jc w:val="both"/>
              <w:rPr>
                <w:lang w:val="ro-RO"/>
              </w:rPr>
            </w:pPr>
            <w:r w:rsidRPr="00DA484A">
              <w:rPr>
                <w:lang w:val="ro-RO"/>
              </w:rPr>
              <w:t xml:space="preserve">DA </w:t>
            </w:r>
          </w:p>
        </w:tc>
        <w:tc>
          <w:tcPr>
            <w:tcW w:w="1487" w:type="dxa"/>
          </w:tcPr>
          <w:p w:rsidR="000C6C88" w:rsidRPr="00DA484A" w:rsidRDefault="000C6C88" w:rsidP="00716DA7">
            <w:pPr>
              <w:spacing w:line="276" w:lineRule="auto"/>
              <w:jc w:val="both"/>
              <w:rPr>
                <w:lang w:val="ro-RO"/>
              </w:rPr>
            </w:pPr>
            <w:r w:rsidRPr="00DA484A">
              <w:rPr>
                <w:lang w:val="ro-RO"/>
              </w:rPr>
              <w:t>DA: factură, cu indicarea categoriei de cheltuială </w:t>
            </w:r>
          </w:p>
        </w:tc>
        <w:tc>
          <w:tcPr>
            <w:tcW w:w="1169" w:type="dxa"/>
          </w:tcPr>
          <w:p w:rsidR="000C6C88" w:rsidRPr="00DA484A" w:rsidRDefault="000C6C88" w:rsidP="00716DA7">
            <w:pPr>
              <w:spacing w:line="276" w:lineRule="auto"/>
              <w:jc w:val="both"/>
              <w:rPr>
                <w:lang w:val="ro-RO"/>
              </w:rPr>
            </w:pPr>
            <w:r w:rsidRPr="00DA484A">
              <w:rPr>
                <w:lang w:val="ro-RO"/>
              </w:rPr>
              <w:t>DA</w:t>
            </w:r>
          </w:p>
          <w:p w:rsidR="000C6C88" w:rsidRPr="00DA484A" w:rsidRDefault="000C6C88" w:rsidP="00716DA7">
            <w:pPr>
              <w:spacing w:line="276" w:lineRule="auto"/>
              <w:jc w:val="both"/>
              <w:rPr>
                <w:lang w:val="ro-RO"/>
              </w:rPr>
            </w:pPr>
          </w:p>
        </w:tc>
        <w:tc>
          <w:tcPr>
            <w:tcW w:w="1267" w:type="dxa"/>
          </w:tcPr>
          <w:p w:rsidR="000C6C88" w:rsidRPr="00DA484A" w:rsidRDefault="000C6C88" w:rsidP="00716DA7">
            <w:pPr>
              <w:spacing w:line="276" w:lineRule="auto"/>
              <w:jc w:val="both"/>
              <w:rPr>
                <w:lang w:val="ro-RO"/>
              </w:rPr>
            </w:pPr>
            <w:r w:rsidRPr="00DA484A">
              <w:rPr>
                <w:lang w:val="ro-RO"/>
              </w:rPr>
              <w:t>notă recepţie;  bon consum (dacă este cazul)</w:t>
            </w:r>
          </w:p>
          <w:p w:rsidR="000C6C88" w:rsidRPr="00DA484A" w:rsidRDefault="000C6C88" w:rsidP="00716DA7">
            <w:pPr>
              <w:spacing w:line="276" w:lineRule="auto"/>
              <w:jc w:val="both"/>
              <w:rPr>
                <w:lang w:val="ro-RO"/>
              </w:rPr>
            </w:pPr>
          </w:p>
        </w:tc>
        <w:tc>
          <w:tcPr>
            <w:tcW w:w="1312" w:type="dxa"/>
          </w:tcPr>
          <w:p w:rsidR="000C6C88" w:rsidRPr="00DA484A" w:rsidRDefault="000C6C88" w:rsidP="00716DA7">
            <w:pPr>
              <w:spacing w:line="276" w:lineRule="auto"/>
              <w:jc w:val="both"/>
              <w:rPr>
                <w:lang w:val="ro-RO"/>
              </w:rPr>
            </w:pPr>
          </w:p>
        </w:tc>
        <w:tc>
          <w:tcPr>
            <w:tcW w:w="1214" w:type="dxa"/>
          </w:tcPr>
          <w:p w:rsidR="000C6C88" w:rsidRPr="00DA484A" w:rsidRDefault="000C6C88" w:rsidP="00716DA7">
            <w:pPr>
              <w:spacing w:line="276" w:lineRule="auto"/>
              <w:jc w:val="both"/>
              <w:rPr>
                <w:lang w:val="ro-RO"/>
              </w:rPr>
            </w:pPr>
          </w:p>
        </w:tc>
      </w:tr>
      <w:tr w:rsidR="000C6C88" w:rsidRPr="00DA484A" w:rsidTr="00716DA7">
        <w:tc>
          <w:tcPr>
            <w:tcW w:w="1634" w:type="dxa"/>
          </w:tcPr>
          <w:p w:rsidR="000C6C88" w:rsidRPr="00DA484A" w:rsidRDefault="000C6C88" w:rsidP="00716DA7">
            <w:pPr>
              <w:spacing w:line="276" w:lineRule="auto"/>
              <w:jc w:val="both"/>
              <w:rPr>
                <w:lang w:val="ro-RO"/>
              </w:rPr>
            </w:pPr>
            <w:r w:rsidRPr="00DA484A">
              <w:rPr>
                <w:b/>
                <w:lang w:val="ro-RO"/>
              </w:rPr>
              <w:t>Alte cheltuieli</w:t>
            </w:r>
          </w:p>
        </w:tc>
        <w:tc>
          <w:tcPr>
            <w:tcW w:w="1205" w:type="dxa"/>
          </w:tcPr>
          <w:p w:rsidR="000C6C88" w:rsidRPr="00DA484A" w:rsidRDefault="000C6C88" w:rsidP="00716DA7">
            <w:pPr>
              <w:spacing w:line="276" w:lineRule="auto"/>
              <w:jc w:val="both"/>
              <w:rPr>
                <w:lang w:val="ro-RO"/>
              </w:rPr>
            </w:pPr>
            <w:r w:rsidRPr="00DA484A">
              <w:rPr>
                <w:lang w:val="ro-RO"/>
              </w:rPr>
              <w:t xml:space="preserve">DA </w:t>
            </w:r>
          </w:p>
        </w:tc>
        <w:tc>
          <w:tcPr>
            <w:tcW w:w="1487" w:type="dxa"/>
          </w:tcPr>
          <w:p w:rsidR="000C6C88" w:rsidRPr="00DA484A" w:rsidRDefault="000C6C88" w:rsidP="00716DA7">
            <w:pPr>
              <w:spacing w:line="276" w:lineRule="auto"/>
              <w:jc w:val="both"/>
              <w:rPr>
                <w:lang w:val="ro-RO"/>
              </w:rPr>
            </w:pPr>
            <w:r w:rsidRPr="00DA484A">
              <w:rPr>
                <w:lang w:val="ro-RO"/>
              </w:rPr>
              <w:t>DA; cu indicarea categoriei de cheltuială </w:t>
            </w:r>
          </w:p>
        </w:tc>
        <w:tc>
          <w:tcPr>
            <w:tcW w:w="1169" w:type="dxa"/>
          </w:tcPr>
          <w:p w:rsidR="000C6C88" w:rsidRPr="00DA484A" w:rsidRDefault="000C6C88" w:rsidP="00716DA7">
            <w:pPr>
              <w:spacing w:line="276" w:lineRule="auto"/>
              <w:jc w:val="both"/>
              <w:rPr>
                <w:lang w:val="ro-RO"/>
              </w:rPr>
            </w:pPr>
            <w:r w:rsidRPr="00DA484A">
              <w:rPr>
                <w:lang w:val="ro-RO"/>
              </w:rPr>
              <w:t xml:space="preserve">DA </w:t>
            </w:r>
          </w:p>
        </w:tc>
        <w:tc>
          <w:tcPr>
            <w:tcW w:w="1267" w:type="dxa"/>
          </w:tcPr>
          <w:p w:rsidR="000C6C88" w:rsidRPr="00DA484A" w:rsidRDefault="000C6C88" w:rsidP="00716DA7">
            <w:pPr>
              <w:spacing w:line="276" w:lineRule="auto"/>
              <w:jc w:val="both"/>
              <w:rPr>
                <w:lang w:val="ro-RO"/>
              </w:rPr>
            </w:pPr>
            <w:r w:rsidRPr="00DA484A">
              <w:rPr>
                <w:lang w:val="ro-RO"/>
              </w:rPr>
              <w:t>notă recepţie, bon consum – dacă este cazul; lista de inventar (daca e cazul)</w:t>
            </w:r>
          </w:p>
          <w:p w:rsidR="000C6C88" w:rsidRPr="00DA484A" w:rsidRDefault="000C6C88" w:rsidP="00716DA7">
            <w:pPr>
              <w:spacing w:line="276" w:lineRule="auto"/>
              <w:jc w:val="both"/>
              <w:rPr>
                <w:lang w:val="ro-RO"/>
              </w:rPr>
            </w:pPr>
          </w:p>
        </w:tc>
        <w:tc>
          <w:tcPr>
            <w:tcW w:w="1312" w:type="dxa"/>
          </w:tcPr>
          <w:p w:rsidR="000C6C88" w:rsidRPr="00DA484A" w:rsidRDefault="000C6C88" w:rsidP="00716DA7">
            <w:pPr>
              <w:spacing w:line="276" w:lineRule="auto"/>
              <w:jc w:val="both"/>
              <w:rPr>
                <w:lang w:val="ro-RO"/>
              </w:rPr>
            </w:pPr>
          </w:p>
        </w:tc>
        <w:tc>
          <w:tcPr>
            <w:tcW w:w="1214" w:type="dxa"/>
          </w:tcPr>
          <w:p w:rsidR="000C6C88" w:rsidRPr="00DA484A" w:rsidRDefault="000C6C88" w:rsidP="00716DA7">
            <w:pPr>
              <w:spacing w:line="276" w:lineRule="auto"/>
              <w:jc w:val="both"/>
              <w:rPr>
                <w:lang w:val="ro-RO"/>
              </w:rPr>
            </w:pPr>
          </w:p>
        </w:tc>
      </w:tr>
    </w:tbl>
    <w:p w:rsidR="000C6C88" w:rsidRPr="00DA484A" w:rsidRDefault="000C6C88" w:rsidP="000C6C88">
      <w:pPr>
        <w:spacing w:line="276" w:lineRule="auto"/>
        <w:jc w:val="both"/>
        <w:rPr>
          <w:color w:val="FF0000"/>
          <w:lang w:val="ro-RO"/>
        </w:rPr>
      </w:pPr>
    </w:p>
    <w:p w:rsidR="000C6C88" w:rsidRPr="00DA484A" w:rsidRDefault="000C6C88" w:rsidP="000C6C88">
      <w:pPr>
        <w:spacing w:line="276" w:lineRule="auto"/>
        <w:jc w:val="both"/>
        <w:rPr>
          <w:color w:val="FF0000"/>
          <w:lang w:val="ro-RO"/>
        </w:rPr>
      </w:pPr>
    </w:p>
    <w:p w:rsidR="000C6C88" w:rsidRPr="00DA484A" w:rsidRDefault="000C6C88" w:rsidP="000C6C88">
      <w:pPr>
        <w:spacing w:line="276" w:lineRule="auto"/>
        <w:jc w:val="both"/>
        <w:rPr>
          <w:color w:val="FF0000"/>
          <w:lang w:val="ro-RO"/>
        </w:rPr>
      </w:pPr>
    </w:p>
    <w:p w:rsidR="000C6C88" w:rsidRPr="00DA484A" w:rsidRDefault="000C6C88" w:rsidP="000C6C88">
      <w:pPr>
        <w:spacing w:line="276" w:lineRule="auto"/>
        <w:jc w:val="both"/>
        <w:rPr>
          <w:lang w:val="ro-RO"/>
        </w:rPr>
      </w:pPr>
      <w:r w:rsidRPr="00DA484A">
        <w:rPr>
          <w:b/>
          <w:lang w:val="ro-RO"/>
        </w:rPr>
        <w:t>Observaţie:</w:t>
      </w:r>
      <w:r w:rsidRPr="00DA484A">
        <w:rPr>
          <w:b/>
          <w:i/>
          <w:lang w:val="ro-RO"/>
        </w:rPr>
        <w:t xml:space="preserve"> </w:t>
      </w:r>
      <w:r w:rsidRPr="00DA484A">
        <w:rPr>
          <w:lang w:val="ro-RO"/>
        </w:rPr>
        <w:t xml:space="preserve">Documentele justificative de mai sus vor fi prezentate în copie certificată de către beneficiar prin semnătură şi ştampilă, cu menţiunea </w:t>
      </w:r>
      <w:r w:rsidRPr="00DA484A">
        <w:rPr>
          <w:b/>
          <w:i/>
          <w:lang w:val="ro-RO"/>
        </w:rPr>
        <w:t>"conform cu originalul"</w:t>
      </w:r>
      <w:r w:rsidRPr="00DA484A">
        <w:rPr>
          <w:lang w:val="ro-RO"/>
        </w:rPr>
        <w:t> !</w:t>
      </w:r>
    </w:p>
    <w:p w:rsidR="000C6C88" w:rsidRPr="00DA484A" w:rsidRDefault="000C6C88" w:rsidP="000C6C88">
      <w:pPr>
        <w:spacing w:line="276" w:lineRule="auto"/>
        <w:jc w:val="both"/>
        <w:rPr>
          <w:b/>
          <w:lang w:val="ro-RO"/>
        </w:rPr>
      </w:pPr>
    </w:p>
    <w:p w:rsidR="000C6C88" w:rsidRPr="00DA484A" w:rsidRDefault="000C6C88" w:rsidP="000C6C88">
      <w:pPr>
        <w:spacing w:line="276" w:lineRule="auto"/>
        <w:ind w:firstLine="708"/>
        <w:jc w:val="both"/>
        <w:rPr>
          <w:lang w:val="ro-RO"/>
        </w:rPr>
      </w:pPr>
      <w:r w:rsidRPr="00DA484A">
        <w:rPr>
          <w:lang w:val="ro-RO"/>
        </w:rPr>
        <w:lastRenderedPageBreak/>
        <w:t xml:space="preserve">Pe baza acestor documente justificative Comuna Șcheia va efectua plata către organizaţia beneficiară. </w:t>
      </w:r>
    </w:p>
    <w:p w:rsidR="000C6C88" w:rsidRPr="00DA484A" w:rsidRDefault="000C6C88" w:rsidP="000C6C88">
      <w:pPr>
        <w:spacing w:line="276" w:lineRule="auto"/>
        <w:jc w:val="both"/>
        <w:rPr>
          <w:lang w:val="ro-RO"/>
        </w:rPr>
      </w:pPr>
    </w:p>
    <w:p w:rsidR="000C6C88" w:rsidRDefault="000C6C88" w:rsidP="000C6C88">
      <w:pPr>
        <w:spacing w:line="276" w:lineRule="auto"/>
        <w:ind w:firstLine="708"/>
        <w:jc w:val="both"/>
        <w:rPr>
          <w:lang w:val="ro-RO"/>
        </w:rPr>
      </w:pPr>
      <w:r w:rsidRPr="00DA484A">
        <w:rPr>
          <w:lang w:val="ro-RO"/>
        </w:rPr>
        <w:t>În vederea participării la acţiunile proiectului a unui reprezentant al  Comunei Șcheia beneficiarul va transmite Primăriei Comunei Șcheia ,  înainte cu 5 zile lucrătoare calendaristice a desfăşurării evenimentelor proiectului o invitaţie, în care va fi precizată data, ora şi locul de desfăşurare a evenimentului.</w:t>
      </w:r>
    </w:p>
    <w:p w:rsidR="000C6C88" w:rsidRDefault="000C6C88" w:rsidP="000C6C88">
      <w:pPr>
        <w:spacing w:line="276" w:lineRule="auto"/>
        <w:jc w:val="both"/>
        <w:rPr>
          <w:lang w:val="ro-RO"/>
        </w:rPr>
      </w:pPr>
    </w:p>
    <w:p w:rsidR="000C6C88" w:rsidRDefault="000C6C88" w:rsidP="000C6C88">
      <w:pPr>
        <w:spacing w:line="276" w:lineRule="auto"/>
        <w:jc w:val="both"/>
        <w:rPr>
          <w:lang w:val="ro-RO"/>
        </w:rPr>
      </w:pPr>
    </w:p>
    <w:p w:rsidR="000C6C88" w:rsidRDefault="000C6C88" w:rsidP="000C6C88">
      <w:pPr>
        <w:spacing w:line="276" w:lineRule="auto"/>
        <w:jc w:val="both"/>
        <w:rPr>
          <w:lang w:val="ro-RO"/>
        </w:rPr>
      </w:pPr>
    </w:p>
    <w:p w:rsidR="000C6C88" w:rsidRDefault="000C6C88" w:rsidP="000C6C88">
      <w:pPr>
        <w:spacing w:line="276" w:lineRule="auto"/>
        <w:jc w:val="both"/>
        <w:rPr>
          <w:lang w:val="ro-RO"/>
        </w:rPr>
      </w:pPr>
      <w:r>
        <w:rPr>
          <w:lang w:val="ro-RO"/>
        </w:rPr>
        <w:tab/>
        <w:t>22. Următoarele anexe fac parte integrantă din prezentul regulament:</w:t>
      </w:r>
    </w:p>
    <w:p w:rsidR="000C6C88" w:rsidRDefault="000C6C88" w:rsidP="000C6C88">
      <w:pPr>
        <w:spacing w:line="276" w:lineRule="auto"/>
        <w:jc w:val="both"/>
        <w:rPr>
          <w:lang w:val="ro-RO"/>
        </w:rPr>
      </w:pPr>
    </w:p>
    <w:p w:rsidR="000C6C88" w:rsidRDefault="000C6C88" w:rsidP="000C6C88">
      <w:pPr>
        <w:spacing w:line="276" w:lineRule="auto"/>
        <w:jc w:val="both"/>
        <w:rPr>
          <w:lang w:val="ro-RO"/>
        </w:rPr>
      </w:pPr>
      <w:r w:rsidRPr="00930C10">
        <w:rPr>
          <w:i/>
          <w:lang w:val="ro-RO"/>
        </w:rPr>
        <w:t>Anexa 1</w:t>
      </w:r>
      <w:r>
        <w:rPr>
          <w:lang w:val="ro-RO"/>
        </w:rPr>
        <w:t xml:space="preserve"> - formular de solicitare de sprijin financiar de la bugetul local al Comunei Șcheia pentru unitățile de cult aparținând cultelor religioase recunoscute în România;</w:t>
      </w:r>
    </w:p>
    <w:p w:rsidR="000C6C88" w:rsidRDefault="000C6C88" w:rsidP="000C6C88">
      <w:pPr>
        <w:spacing w:line="276" w:lineRule="auto"/>
        <w:jc w:val="both"/>
        <w:rPr>
          <w:lang w:val="ro-RO"/>
        </w:rPr>
      </w:pPr>
      <w:r w:rsidRPr="00930C10">
        <w:rPr>
          <w:i/>
          <w:lang w:val="ro-RO"/>
        </w:rPr>
        <w:t>Anexa 2</w:t>
      </w:r>
      <w:r>
        <w:rPr>
          <w:lang w:val="ro-RO"/>
        </w:rPr>
        <w:t xml:space="preserve"> – declarație pe proprie răspundere a reprezentantului unității de cult;</w:t>
      </w:r>
    </w:p>
    <w:p w:rsidR="000C6C88" w:rsidRDefault="000C6C88" w:rsidP="000C6C88">
      <w:pPr>
        <w:spacing w:line="276" w:lineRule="auto"/>
        <w:jc w:val="both"/>
        <w:rPr>
          <w:lang w:val="ro-RO"/>
        </w:rPr>
      </w:pPr>
      <w:r w:rsidRPr="00930C10">
        <w:rPr>
          <w:i/>
          <w:lang w:val="ro-RO"/>
        </w:rPr>
        <w:t>Anexa 3</w:t>
      </w:r>
      <w:r>
        <w:rPr>
          <w:lang w:val="ro-RO"/>
        </w:rPr>
        <w:t xml:space="preserve"> – raport de justificare pentru sumele primite ca sprijin financiar de bugetul local al Comunei Șcheia;</w:t>
      </w:r>
    </w:p>
    <w:p w:rsidR="000C6C88" w:rsidRPr="00DA484A" w:rsidRDefault="000C6C88" w:rsidP="000C6C88">
      <w:pPr>
        <w:spacing w:line="276" w:lineRule="auto"/>
        <w:jc w:val="both"/>
        <w:rPr>
          <w:lang w:val="ro-RO"/>
        </w:rPr>
        <w:sectPr w:rsidR="000C6C88" w:rsidRPr="00DA484A" w:rsidSect="008939F0">
          <w:pgSz w:w="12240" w:h="15840"/>
          <w:pgMar w:top="1077" w:right="720" w:bottom="1440" w:left="1797" w:header="709" w:footer="709" w:gutter="0"/>
          <w:cols w:space="708"/>
          <w:docGrid w:linePitch="360"/>
        </w:sectPr>
      </w:pPr>
      <w:r w:rsidRPr="00930C10">
        <w:rPr>
          <w:i/>
          <w:lang w:val="ro-RO"/>
        </w:rPr>
        <w:t>Anexa 4</w:t>
      </w:r>
      <w:r>
        <w:rPr>
          <w:lang w:val="ro-RO"/>
        </w:rPr>
        <w:t xml:space="preserve"> – protocol de finațare.</w:t>
      </w:r>
    </w:p>
    <w:p w:rsidR="000C6C88" w:rsidRPr="00DA484A" w:rsidRDefault="000C6C88" w:rsidP="000C6C88">
      <w:pPr>
        <w:spacing w:line="276" w:lineRule="auto"/>
        <w:jc w:val="right"/>
        <w:rPr>
          <w:bCs/>
          <w:lang w:val="ro-RO"/>
        </w:rPr>
      </w:pPr>
      <w:r w:rsidRPr="00DA484A">
        <w:rPr>
          <w:lang w:val="ro-RO"/>
        </w:rPr>
        <w:lastRenderedPageBreak/>
        <w:t xml:space="preserve">Anexa 1 </w:t>
      </w:r>
      <w:r w:rsidRPr="00DA484A">
        <w:rPr>
          <w:bCs/>
          <w:lang w:val="ro-RO"/>
        </w:rPr>
        <w:t xml:space="preserve">la Ghidul de finanțare  </w:t>
      </w:r>
    </w:p>
    <w:p w:rsidR="000C6C88" w:rsidRPr="00DA484A" w:rsidRDefault="000C6C88" w:rsidP="000C6C88">
      <w:pPr>
        <w:spacing w:line="276" w:lineRule="auto"/>
        <w:rPr>
          <w:bCs/>
          <w:lang w:val="ro-RO"/>
        </w:rPr>
      </w:pPr>
      <w:r>
        <w:rPr>
          <w:bCs/>
          <w:lang w:val="ro-RO"/>
        </w:rPr>
        <w:t>Formular de solicitare de sprijin financiar de la bugetul local  al Comunei Șcheia pentru unitățile de cult aparținând cultelor religioase recunoscute în România</w:t>
      </w:r>
    </w:p>
    <w:p w:rsidR="000C6C88" w:rsidRPr="00DA484A" w:rsidRDefault="000C6C88" w:rsidP="000C6C88">
      <w:pPr>
        <w:spacing w:line="276" w:lineRule="auto"/>
        <w:jc w:val="both"/>
        <w:rPr>
          <w:lang w:val="ro-RO"/>
        </w:rPr>
      </w:pPr>
    </w:p>
    <w:p w:rsidR="000C6C88" w:rsidRPr="00DA484A" w:rsidRDefault="000C6C88" w:rsidP="000C6C88">
      <w:pPr>
        <w:spacing w:line="276" w:lineRule="auto"/>
        <w:jc w:val="both"/>
        <w:rPr>
          <w:lang w:val="ro-RO" w:eastAsia="hu-HU"/>
        </w:rPr>
      </w:pPr>
    </w:p>
    <w:p w:rsidR="000C6C88" w:rsidRPr="00DA484A" w:rsidRDefault="000C6C88" w:rsidP="000C6C88">
      <w:pPr>
        <w:spacing w:line="276" w:lineRule="auto"/>
        <w:jc w:val="both"/>
        <w:rPr>
          <w:b/>
          <w:bCs/>
          <w:lang w:val="ro-RO"/>
        </w:rPr>
      </w:pPr>
      <w:r w:rsidRPr="00DA484A">
        <w:rPr>
          <w:b/>
          <w:bCs/>
          <w:lang w:val="ro-RO"/>
        </w:rPr>
        <w:t>UNITATEA DE CULT</w:t>
      </w:r>
      <w:r w:rsidRPr="00DA484A">
        <w:rPr>
          <w:b/>
          <w:bCs/>
          <w:lang w:val="ro-RO"/>
        </w:rPr>
        <w:tab/>
      </w:r>
    </w:p>
    <w:p w:rsidR="000C6C88" w:rsidRPr="00DA484A" w:rsidRDefault="000C6C88" w:rsidP="000C6C88">
      <w:pPr>
        <w:spacing w:line="276" w:lineRule="auto"/>
        <w:jc w:val="both"/>
        <w:rPr>
          <w:b/>
          <w:lang w:val="ro-RO"/>
        </w:rPr>
      </w:pPr>
      <w:r w:rsidRPr="00DA484A">
        <w:rPr>
          <w:b/>
          <w:lang w:val="ro-RO"/>
        </w:rPr>
        <w:t>Nr. ______/Data______________</w:t>
      </w:r>
    </w:p>
    <w:p w:rsidR="000C6C88" w:rsidRPr="00DA484A" w:rsidRDefault="000C6C88" w:rsidP="000C6C88">
      <w:pPr>
        <w:spacing w:line="276" w:lineRule="auto"/>
        <w:jc w:val="both"/>
        <w:rPr>
          <w:b/>
          <w:lang w:val="ro-RO"/>
        </w:rPr>
      </w:pPr>
      <w:r w:rsidRPr="00DA484A">
        <w:rPr>
          <w:b/>
          <w:lang w:val="ro-RO"/>
        </w:rPr>
        <w:t xml:space="preserve"> </w:t>
      </w:r>
    </w:p>
    <w:p w:rsidR="000C6C88" w:rsidRPr="00DA484A" w:rsidRDefault="000C6C88" w:rsidP="000C6C88">
      <w:pPr>
        <w:spacing w:line="276" w:lineRule="auto"/>
        <w:jc w:val="both"/>
        <w:rPr>
          <w:b/>
          <w:lang w:val="ro-RO"/>
        </w:rPr>
      </w:pPr>
    </w:p>
    <w:p w:rsidR="000C6C88" w:rsidRPr="00DA484A" w:rsidRDefault="000C6C88" w:rsidP="000C6C88">
      <w:pPr>
        <w:spacing w:line="276" w:lineRule="auto"/>
        <w:jc w:val="both"/>
        <w:rPr>
          <w:b/>
          <w:lang w:val="ro-RO"/>
        </w:rPr>
      </w:pPr>
    </w:p>
    <w:p w:rsidR="000C6C88" w:rsidRPr="00DA484A" w:rsidRDefault="000C6C88" w:rsidP="000C6C88">
      <w:pPr>
        <w:spacing w:line="276" w:lineRule="auto"/>
        <w:jc w:val="center"/>
        <w:rPr>
          <w:b/>
          <w:lang w:val="ro-RO"/>
        </w:rPr>
      </w:pPr>
      <w:r w:rsidRPr="00DA484A">
        <w:rPr>
          <w:b/>
          <w:lang w:val="ro-RO"/>
        </w:rPr>
        <w:t>C E R E R E</w:t>
      </w:r>
    </w:p>
    <w:p w:rsidR="000C6C88" w:rsidRPr="00DA484A" w:rsidRDefault="000C6C88" w:rsidP="000C6C88">
      <w:pPr>
        <w:spacing w:line="276" w:lineRule="auto"/>
        <w:jc w:val="both"/>
        <w:rPr>
          <w:b/>
          <w:lang w:val="ro-RO"/>
        </w:rPr>
      </w:pPr>
      <w:r w:rsidRPr="00DA484A">
        <w:rPr>
          <w:b/>
          <w:lang w:val="ro-RO"/>
        </w:rPr>
        <w:t xml:space="preserve">pentru acordarea sprijinului financiar conform Ordonanţei Guvernului nr. 82/2001, cu modificările şi completările ulterioare, şi ale </w:t>
      </w:r>
      <w:r w:rsidRPr="00DA484A">
        <w:rPr>
          <w:b/>
          <w:lang w:val="ro-RO" w:eastAsia="ro-RO"/>
        </w:rPr>
        <w:t>Hotărârii Guvernului nr. 1470/2002, cu modificările şi completările ulterioare din bugetul local al Comunei Șcheia pe a</w:t>
      </w:r>
      <w:r>
        <w:rPr>
          <w:b/>
          <w:lang w:val="ro-RO" w:eastAsia="ro-RO"/>
        </w:rPr>
        <w:t>nul 2022</w:t>
      </w:r>
    </w:p>
    <w:p w:rsidR="000C6C88" w:rsidRPr="00DA484A" w:rsidRDefault="000C6C88" w:rsidP="000C6C88">
      <w:pPr>
        <w:spacing w:line="276" w:lineRule="auto"/>
        <w:jc w:val="both"/>
        <w:rPr>
          <w:b/>
          <w:lang w:val="ro-RO" w:eastAsia="ro-RO"/>
        </w:rPr>
      </w:pPr>
    </w:p>
    <w:p w:rsidR="000C6C88" w:rsidRPr="00DA484A" w:rsidRDefault="000C6C88" w:rsidP="000C6C88">
      <w:pPr>
        <w:spacing w:line="276" w:lineRule="auto"/>
        <w:jc w:val="both"/>
        <w:rPr>
          <w:b/>
          <w:lang w:val="ro-RO"/>
        </w:rPr>
      </w:pPr>
    </w:p>
    <w:p w:rsidR="000C6C88" w:rsidRPr="00DA484A" w:rsidRDefault="000C6C88" w:rsidP="000C6C88">
      <w:pPr>
        <w:spacing w:line="276" w:lineRule="auto"/>
        <w:jc w:val="both"/>
        <w:rPr>
          <w:lang w:val="ro-RO"/>
        </w:rPr>
      </w:pPr>
    </w:p>
    <w:tbl>
      <w:tblPr>
        <w:tblStyle w:val="TableGrid"/>
        <w:tblW w:w="0" w:type="auto"/>
        <w:tblLook w:val="04A0" w:firstRow="1" w:lastRow="0" w:firstColumn="1" w:lastColumn="0" w:noHBand="0" w:noVBand="1"/>
      </w:tblPr>
      <w:tblGrid>
        <w:gridCol w:w="846"/>
        <w:gridCol w:w="3685"/>
        <w:gridCol w:w="5179"/>
      </w:tblGrid>
      <w:tr w:rsidR="000C6C88" w:rsidRPr="00DA484A" w:rsidTr="00716DA7">
        <w:tc>
          <w:tcPr>
            <w:tcW w:w="846" w:type="dxa"/>
          </w:tcPr>
          <w:p w:rsidR="000C6C88" w:rsidRPr="00DA484A" w:rsidRDefault="000C6C88" w:rsidP="00716DA7">
            <w:pPr>
              <w:spacing w:line="276" w:lineRule="auto"/>
              <w:jc w:val="both"/>
              <w:rPr>
                <w:b/>
                <w:lang w:val="ro-RO"/>
              </w:rPr>
            </w:pPr>
            <w:r w:rsidRPr="00DA484A">
              <w:rPr>
                <w:b/>
                <w:lang w:val="ro-RO"/>
              </w:rPr>
              <w:t>1</w:t>
            </w:r>
          </w:p>
        </w:tc>
        <w:tc>
          <w:tcPr>
            <w:tcW w:w="3685" w:type="dxa"/>
          </w:tcPr>
          <w:p w:rsidR="000C6C88" w:rsidRPr="00DA484A" w:rsidRDefault="000C6C88" w:rsidP="00716DA7">
            <w:pPr>
              <w:spacing w:line="276" w:lineRule="auto"/>
              <w:jc w:val="both"/>
              <w:rPr>
                <w:b/>
                <w:lang w:val="ro-RO"/>
              </w:rPr>
            </w:pPr>
            <w:r w:rsidRPr="00DA484A">
              <w:rPr>
                <w:b/>
                <w:lang w:val="ro-RO"/>
              </w:rPr>
              <w:t xml:space="preserve">Denumirea unități de cult solicitant in limba română </w:t>
            </w:r>
          </w:p>
        </w:tc>
        <w:tc>
          <w:tcPr>
            <w:tcW w:w="5179" w:type="dxa"/>
          </w:tcPr>
          <w:p w:rsidR="000C6C88" w:rsidRPr="00DA484A" w:rsidRDefault="000C6C88" w:rsidP="00716DA7">
            <w:pPr>
              <w:spacing w:line="276" w:lineRule="auto"/>
              <w:jc w:val="both"/>
              <w:rPr>
                <w:b/>
                <w:lang w:val="ro-RO"/>
              </w:rPr>
            </w:pPr>
            <w:r w:rsidRPr="00DA484A">
              <w:rPr>
                <w:b/>
                <w:lang w:val="ro-RO"/>
              </w:rPr>
              <w:t>…………….</w:t>
            </w:r>
          </w:p>
        </w:tc>
      </w:tr>
      <w:tr w:rsidR="000C6C88" w:rsidRPr="00DA484A" w:rsidTr="00716DA7">
        <w:tc>
          <w:tcPr>
            <w:tcW w:w="846" w:type="dxa"/>
          </w:tcPr>
          <w:p w:rsidR="000C6C88" w:rsidRPr="00DA484A" w:rsidRDefault="000C6C88" w:rsidP="00716DA7">
            <w:pPr>
              <w:spacing w:line="276" w:lineRule="auto"/>
              <w:jc w:val="both"/>
              <w:rPr>
                <w:lang w:val="ro-RO"/>
              </w:rPr>
            </w:pPr>
            <w:r w:rsidRPr="00DA484A">
              <w:rPr>
                <w:lang w:val="ro-RO"/>
              </w:rPr>
              <w:t>2</w:t>
            </w:r>
          </w:p>
        </w:tc>
        <w:tc>
          <w:tcPr>
            <w:tcW w:w="3685" w:type="dxa"/>
          </w:tcPr>
          <w:p w:rsidR="000C6C88" w:rsidRPr="00DA484A" w:rsidRDefault="000C6C88" w:rsidP="00716DA7">
            <w:pPr>
              <w:spacing w:line="276" w:lineRule="auto"/>
              <w:jc w:val="both"/>
              <w:rPr>
                <w:lang w:val="ro-RO"/>
              </w:rPr>
            </w:pPr>
            <w:r w:rsidRPr="00DA484A">
              <w:rPr>
                <w:lang w:val="ro-RO"/>
              </w:rPr>
              <w:t>Denumirea unități de cult solicitant in limba maghiară (dacă este cazul)</w:t>
            </w:r>
          </w:p>
        </w:tc>
        <w:tc>
          <w:tcPr>
            <w:tcW w:w="5179" w:type="dxa"/>
          </w:tcPr>
          <w:p w:rsidR="000C6C88" w:rsidRPr="00DA484A" w:rsidRDefault="000C6C88" w:rsidP="00716DA7">
            <w:pPr>
              <w:spacing w:line="276" w:lineRule="auto"/>
              <w:jc w:val="both"/>
              <w:rPr>
                <w:lang w:val="ro-RO"/>
              </w:rPr>
            </w:pPr>
            <w:r w:rsidRPr="00DA484A">
              <w:rPr>
                <w:lang w:val="ro-RO"/>
              </w:rPr>
              <w:t>………………</w:t>
            </w:r>
          </w:p>
        </w:tc>
      </w:tr>
      <w:tr w:rsidR="000C6C88" w:rsidRPr="00DA484A" w:rsidTr="00716DA7">
        <w:tc>
          <w:tcPr>
            <w:tcW w:w="846" w:type="dxa"/>
          </w:tcPr>
          <w:p w:rsidR="000C6C88" w:rsidRPr="00DA484A" w:rsidRDefault="000C6C88" w:rsidP="00716DA7">
            <w:pPr>
              <w:spacing w:line="276" w:lineRule="auto"/>
              <w:jc w:val="both"/>
              <w:rPr>
                <w:lang w:val="ro-RO"/>
              </w:rPr>
            </w:pPr>
            <w:r>
              <w:rPr>
                <w:lang w:val="ro-RO"/>
              </w:rPr>
              <w:t>3</w:t>
            </w:r>
          </w:p>
        </w:tc>
        <w:tc>
          <w:tcPr>
            <w:tcW w:w="3685" w:type="dxa"/>
          </w:tcPr>
          <w:p w:rsidR="000C6C88" w:rsidRPr="00DA484A" w:rsidRDefault="000C6C88" w:rsidP="00716DA7">
            <w:pPr>
              <w:spacing w:line="276" w:lineRule="auto"/>
              <w:jc w:val="both"/>
              <w:rPr>
                <w:lang w:val="ro-RO"/>
              </w:rPr>
            </w:pPr>
            <w:r w:rsidRPr="00DA484A">
              <w:rPr>
                <w:bCs/>
                <w:color w:val="000000"/>
                <w:lang w:val="ro-RO"/>
              </w:rPr>
              <w:t xml:space="preserve">Denumirea cultului recunoscute în România conform </w:t>
            </w:r>
            <w:r w:rsidRPr="00DA484A">
              <w:rPr>
                <w:rFonts w:eastAsiaTheme="minorHAnsi"/>
                <w:lang w:val="ro-RO"/>
              </w:rPr>
              <w:t>Legii Nr. 489 din 28 decembrie 2006 din care face parte solicitantul</w:t>
            </w:r>
          </w:p>
        </w:tc>
        <w:tc>
          <w:tcPr>
            <w:tcW w:w="5179" w:type="dxa"/>
          </w:tcPr>
          <w:p w:rsidR="000C6C88" w:rsidRPr="00DA484A" w:rsidRDefault="000C6C88" w:rsidP="00716DA7">
            <w:pPr>
              <w:spacing w:line="276" w:lineRule="auto"/>
              <w:jc w:val="both"/>
              <w:rPr>
                <w:lang w:val="ro-RO"/>
              </w:rPr>
            </w:pPr>
          </w:p>
        </w:tc>
      </w:tr>
      <w:tr w:rsidR="000C6C88" w:rsidRPr="00DA484A" w:rsidTr="00716DA7">
        <w:tc>
          <w:tcPr>
            <w:tcW w:w="846" w:type="dxa"/>
          </w:tcPr>
          <w:p w:rsidR="000C6C88" w:rsidRPr="00DA484A" w:rsidRDefault="000C6C88" w:rsidP="00716DA7">
            <w:pPr>
              <w:spacing w:line="276" w:lineRule="auto"/>
              <w:jc w:val="both"/>
              <w:rPr>
                <w:lang w:val="ro-RO"/>
              </w:rPr>
            </w:pPr>
            <w:r>
              <w:rPr>
                <w:lang w:val="ro-RO"/>
              </w:rPr>
              <w:t>4</w:t>
            </w:r>
          </w:p>
        </w:tc>
        <w:tc>
          <w:tcPr>
            <w:tcW w:w="3685" w:type="dxa"/>
          </w:tcPr>
          <w:p w:rsidR="000C6C88" w:rsidRPr="00DA484A" w:rsidRDefault="000C6C88" w:rsidP="00716DA7">
            <w:pPr>
              <w:spacing w:line="276" w:lineRule="auto"/>
              <w:jc w:val="both"/>
              <w:rPr>
                <w:lang w:val="ro-RO"/>
              </w:rPr>
            </w:pPr>
            <w:r w:rsidRPr="00DA484A">
              <w:rPr>
                <w:lang w:val="ro-RO"/>
              </w:rPr>
              <w:t>Forma unității de cult solicitant (parohia, protopopiat, eparhia, episcopia, arhiepiscopia, etc.)</w:t>
            </w:r>
          </w:p>
        </w:tc>
        <w:tc>
          <w:tcPr>
            <w:tcW w:w="5179" w:type="dxa"/>
          </w:tcPr>
          <w:p w:rsidR="000C6C88" w:rsidRPr="00DA484A" w:rsidRDefault="000C6C88" w:rsidP="00716DA7">
            <w:pPr>
              <w:spacing w:line="276" w:lineRule="auto"/>
              <w:jc w:val="both"/>
              <w:rPr>
                <w:lang w:val="ro-RO"/>
              </w:rPr>
            </w:pPr>
          </w:p>
        </w:tc>
      </w:tr>
      <w:tr w:rsidR="000C6C88" w:rsidRPr="00DA484A" w:rsidTr="00716DA7">
        <w:tc>
          <w:tcPr>
            <w:tcW w:w="846" w:type="dxa"/>
          </w:tcPr>
          <w:p w:rsidR="000C6C88" w:rsidRPr="00DA484A" w:rsidRDefault="000C6C88" w:rsidP="00716DA7">
            <w:pPr>
              <w:spacing w:line="276" w:lineRule="auto"/>
              <w:jc w:val="both"/>
              <w:rPr>
                <w:lang w:val="ro-RO"/>
              </w:rPr>
            </w:pPr>
            <w:r>
              <w:rPr>
                <w:lang w:val="ro-RO"/>
              </w:rPr>
              <w:t>5</w:t>
            </w:r>
          </w:p>
        </w:tc>
        <w:tc>
          <w:tcPr>
            <w:tcW w:w="3685" w:type="dxa"/>
          </w:tcPr>
          <w:p w:rsidR="000C6C88" w:rsidRPr="00DA484A" w:rsidRDefault="000C6C88" w:rsidP="00716DA7">
            <w:pPr>
              <w:spacing w:line="276" w:lineRule="auto"/>
              <w:jc w:val="both"/>
              <w:rPr>
                <w:lang w:val="ro-RO"/>
              </w:rPr>
            </w:pPr>
            <w:r w:rsidRPr="00DA484A">
              <w:rPr>
                <w:lang w:val="ro-RO"/>
              </w:rPr>
              <w:t>Adresa completă a unității de cult solicitante</w:t>
            </w:r>
          </w:p>
        </w:tc>
        <w:tc>
          <w:tcPr>
            <w:tcW w:w="5179" w:type="dxa"/>
          </w:tcPr>
          <w:p w:rsidR="000C6C88" w:rsidRPr="00DA484A" w:rsidRDefault="000C6C88" w:rsidP="00716DA7">
            <w:pPr>
              <w:spacing w:line="276" w:lineRule="auto"/>
              <w:jc w:val="both"/>
              <w:rPr>
                <w:lang w:val="ro-RO"/>
              </w:rPr>
            </w:pPr>
          </w:p>
        </w:tc>
      </w:tr>
      <w:tr w:rsidR="000C6C88" w:rsidRPr="00DA484A" w:rsidTr="00716DA7">
        <w:tc>
          <w:tcPr>
            <w:tcW w:w="846" w:type="dxa"/>
          </w:tcPr>
          <w:p w:rsidR="000C6C88" w:rsidRPr="00DA484A" w:rsidRDefault="000C6C88" w:rsidP="00716DA7">
            <w:pPr>
              <w:spacing w:line="276" w:lineRule="auto"/>
              <w:jc w:val="both"/>
              <w:rPr>
                <w:lang w:val="ro-RO"/>
              </w:rPr>
            </w:pPr>
            <w:r>
              <w:rPr>
                <w:lang w:val="ro-RO"/>
              </w:rPr>
              <w:t>6</w:t>
            </w:r>
          </w:p>
        </w:tc>
        <w:tc>
          <w:tcPr>
            <w:tcW w:w="3685" w:type="dxa"/>
          </w:tcPr>
          <w:p w:rsidR="000C6C88" w:rsidRPr="00DA484A" w:rsidRDefault="000C6C88" w:rsidP="00716DA7">
            <w:pPr>
              <w:spacing w:line="276" w:lineRule="auto"/>
              <w:jc w:val="both"/>
              <w:rPr>
                <w:lang w:val="ro-RO"/>
              </w:rPr>
            </w:pPr>
            <w:r w:rsidRPr="00DA484A">
              <w:rPr>
                <w:lang w:val="ro-RO"/>
              </w:rPr>
              <w:t>Hramul (dacă este cazul)</w:t>
            </w:r>
          </w:p>
        </w:tc>
        <w:tc>
          <w:tcPr>
            <w:tcW w:w="5179" w:type="dxa"/>
          </w:tcPr>
          <w:p w:rsidR="000C6C88" w:rsidRPr="00DA484A" w:rsidRDefault="000C6C88" w:rsidP="00716DA7">
            <w:pPr>
              <w:spacing w:line="276" w:lineRule="auto"/>
              <w:jc w:val="both"/>
              <w:rPr>
                <w:lang w:val="ro-RO"/>
              </w:rPr>
            </w:pPr>
          </w:p>
        </w:tc>
      </w:tr>
      <w:tr w:rsidR="000C6C88" w:rsidRPr="00DA484A" w:rsidTr="00716DA7">
        <w:tc>
          <w:tcPr>
            <w:tcW w:w="846" w:type="dxa"/>
          </w:tcPr>
          <w:p w:rsidR="000C6C88" w:rsidRPr="00DA484A" w:rsidRDefault="000C6C88" w:rsidP="00716DA7">
            <w:pPr>
              <w:spacing w:line="276" w:lineRule="auto"/>
              <w:jc w:val="both"/>
              <w:rPr>
                <w:lang w:val="ro-RO"/>
              </w:rPr>
            </w:pPr>
            <w:r>
              <w:rPr>
                <w:lang w:val="ro-RO"/>
              </w:rPr>
              <w:t>7</w:t>
            </w:r>
          </w:p>
        </w:tc>
        <w:tc>
          <w:tcPr>
            <w:tcW w:w="3685" w:type="dxa"/>
          </w:tcPr>
          <w:p w:rsidR="000C6C88" w:rsidRPr="00DA484A" w:rsidRDefault="000C6C88" w:rsidP="00716DA7">
            <w:pPr>
              <w:spacing w:line="276" w:lineRule="auto"/>
              <w:jc w:val="both"/>
              <w:rPr>
                <w:lang w:val="ro-RO"/>
              </w:rPr>
            </w:pPr>
            <w:r w:rsidRPr="00DA484A">
              <w:rPr>
                <w:lang w:val="ro-RO"/>
              </w:rPr>
              <w:t>Cod IBAN</w:t>
            </w:r>
          </w:p>
        </w:tc>
        <w:tc>
          <w:tcPr>
            <w:tcW w:w="5179" w:type="dxa"/>
          </w:tcPr>
          <w:p w:rsidR="000C6C88" w:rsidRPr="00DA484A" w:rsidRDefault="000C6C88" w:rsidP="00716DA7">
            <w:pPr>
              <w:spacing w:line="276" w:lineRule="auto"/>
              <w:jc w:val="both"/>
              <w:rPr>
                <w:lang w:val="ro-RO"/>
              </w:rPr>
            </w:pPr>
          </w:p>
        </w:tc>
      </w:tr>
      <w:tr w:rsidR="000C6C88" w:rsidRPr="00DA484A" w:rsidTr="00716DA7">
        <w:tc>
          <w:tcPr>
            <w:tcW w:w="846" w:type="dxa"/>
          </w:tcPr>
          <w:p w:rsidR="000C6C88" w:rsidRPr="00DA484A" w:rsidRDefault="000C6C88" w:rsidP="00716DA7">
            <w:pPr>
              <w:spacing w:line="276" w:lineRule="auto"/>
              <w:jc w:val="both"/>
              <w:rPr>
                <w:lang w:val="ro-RO"/>
              </w:rPr>
            </w:pPr>
            <w:r>
              <w:rPr>
                <w:lang w:val="ro-RO"/>
              </w:rPr>
              <w:t>8</w:t>
            </w:r>
          </w:p>
        </w:tc>
        <w:tc>
          <w:tcPr>
            <w:tcW w:w="3685" w:type="dxa"/>
          </w:tcPr>
          <w:p w:rsidR="000C6C88" w:rsidRPr="00DA484A" w:rsidRDefault="000C6C88" w:rsidP="00716DA7">
            <w:pPr>
              <w:spacing w:line="276" w:lineRule="auto"/>
              <w:jc w:val="both"/>
              <w:rPr>
                <w:lang w:val="ro-RO"/>
              </w:rPr>
            </w:pPr>
            <w:r w:rsidRPr="00DA484A">
              <w:rPr>
                <w:lang w:val="ro-RO"/>
              </w:rPr>
              <w:t>deschis la</w:t>
            </w:r>
          </w:p>
        </w:tc>
        <w:tc>
          <w:tcPr>
            <w:tcW w:w="5179" w:type="dxa"/>
          </w:tcPr>
          <w:p w:rsidR="000C6C88" w:rsidRPr="00DA484A" w:rsidRDefault="000C6C88" w:rsidP="00716DA7">
            <w:pPr>
              <w:spacing w:line="276" w:lineRule="auto"/>
              <w:jc w:val="both"/>
              <w:rPr>
                <w:lang w:val="ro-RO"/>
              </w:rPr>
            </w:pPr>
          </w:p>
        </w:tc>
      </w:tr>
      <w:tr w:rsidR="000C6C88" w:rsidRPr="00DA484A" w:rsidTr="00716DA7">
        <w:tc>
          <w:tcPr>
            <w:tcW w:w="846" w:type="dxa"/>
          </w:tcPr>
          <w:p w:rsidR="000C6C88" w:rsidRPr="00DA484A" w:rsidRDefault="000C6C88" w:rsidP="00716DA7">
            <w:pPr>
              <w:spacing w:line="276" w:lineRule="auto"/>
              <w:jc w:val="both"/>
              <w:rPr>
                <w:lang w:val="ro-RO"/>
              </w:rPr>
            </w:pPr>
            <w:r>
              <w:rPr>
                <w:lang w:val="ro-RO"/>
              </w:rPr>
              <w:t>9</w:t>
            </w:r>
          </w:p>
        </w:tc>
        <w:tc>
          <w:tcPr>
            <w:tcW w:w="3685" w:type="dxa"/>
          </w:tcPr>
          <w:p w:rsidR="000C6C88" w:rsidRPr="00DA484A" w:rsidRDefault="000C6C88" w:rsidP="00716DA7">
            <w:pPr>
              <w:spacing w:line="276" w:lineRule="auto"/>
              <w:jc w:val="both"/>
              <w:rPr>
                <w:lang w:val="ro-RO"/>
              </w:rPr>
            </w:pPr>
            <w:r w:rsidRPr="00DA484A">
              <w:rPr>
                <w:lang w:val="ro-RO"/>
              </w:rPr>
              <w:t>Cod Fiscal</w:t>
            </w:r>
          </w:p>
        </w:tc>
        <w:tc>
          <w:tcPr>
            <w:tcW w:w="5179" w:type="dxa"/>
          </w:tcPr>
          <w:p w:rsidR="000C6C88" w:rsidRPr="00DA484A" w:rsidRDefault="000C6C88" w:rsidP="00716DA7">
            <w:pPr>
              <w:spacing w:line="276" w:lineRule="auto"/>
              <w:jc w:val="both"/>
              <w:rPr>
                <w:lang w:val="ro-RO"/>
              </w:rPr>
            </w:pPr>
          </w:p>
        </w:tc>
      </w:tr>
      <w:tr w:rsidR="000C6C88" w:rsidRPr="00DA484A" w:rsidTr="00716DA7">
        <w:tc>
          <w:tcPr>
            <w:tcW w:w="846" w:type="dxa"/>
          </w:tcPr>
          <w:p w:rsidR="000C6C88" w:rsidRPr="00DA484A" w:rsidRDefault="000C6C88" w:rsidP="00716DA7">
            <w:pPr>
              <w:spacing w:line="276" w:lineRule="auto"/>
              <w:jc w:val="both"/>
              <w:rPr>
                <w:lang w:val="ro-RO"/>
              </w:rPr>
            </w:pPr>
            <w:r>
              <w:rPr>
                <w:lang w:val="ro-RO"/>
              </w:rPr>
              <w:t>10</w:t>
            </w:r>
          </w:p>
        </w:tc>
        <w:tc>
          <w:tcPr>
            <w:tcW w:w="3685" w:type="dxa"/>
          </w:tcPr>
          <w:p w:rsidR="000C6C88" w:rsidRPr="00DA484A" w:rsidRDefault="000C6C88" w:rsidP="00716DA7">
            <w:pPr>
              <w:spacing w:line="276" w:lineRule="auto"/>
              <w:jc w:val="both"/>
              <w:rPr>
                <w:lang w:val="ro-RO"/>
              </w:rPr>
            </w:pPr>
            <w:r w:rsidRPr="00DA484A">
              <w:rPr>
                <w:lang w:val="ro-RO"/>
              </w:rPr>
              <w:t xml:space="preserve">având Statutul de organizare și funcționare recunoscut prin </w:t>
            </w:r>
          </w:p>
        </w:tc>
        <w:tc>
          <w:tcPr>
            <w:tcW w:w="5179" w:type="dxa"/>
          </w:tcPr>
          <w:p w:rsidR="000C6C88" w:rsidRPr="00DA484A" w:rsidRDefault="000C6C88" w:rsidP="00716DA7">
            <w:pPr>
              <w:spacing w:line="276" w:lineRule="auto"/>
              <w:jc w:val="both"/>
              <w:rPr>
                <w:lang w:val="ro-RO"/>
              </w:rPr>
            </w:pPr>
            <w:r w:rsidRPr="00DA484A">
              <w:t>H.G. nr..../..............,</w:t>
            </w:r>
          </w:p>
        </w:tc>
      </w:tr>
      <w:tr w:rsidR="000C6C88" w:rsidRPr="00DA484A" w:rsidTr="00716DA7">
        <w:tc>
          <w:tcPr>
            <w:tcW w:w="846" w:type="dxa"/>
          </w:tcPr>
          <w:p w:rsidR="000C6C88" w:rsidRPr="00DA484A" w:rsidRDefault="000C6C88" w:rsidP="00716DA7">
            <w:pPr>
              <w:spacing w:line="276" w:lineRule="auto"/>
              <w:jc w:val="both"/>
              <w:rPr>
                <w:lang w:val="ro-RO"/>
              </w:rPr>
            </w:pPr>
            <w:r>
              <w:rPr>
                <w:lang w:val="ro-RO"/>
              </w:rPr>
              <w:t>11</w:t>
            </w:r>
          </w:p>
        </w:tc>
        <w:tc>
          <w:tcPr>
            <w:tcW w:w="3685" w:type="dxa"/>
          </w:tcPr>
          <w:p w:rsidR="000C6C88" w:rsidRPr="00DA484A" w:rsidRDefault="000C6C88" w:rsidP="00716DA7">
            <w:pPr>
              <w:spacing w:line="276" w:lineRule="auto"/>
              <w:jc w:val="both"/>
              <w:rPr>
                <w:lang w:val="ro-RO"/>
              </w:rPr>
            </w:pPr>
            <w:r w:rsidRPr="00DA484A">
              <w:rPr>
                <w:lang w:val="ro-RO"/>
              </w:rPr>
              <w:t xml:space="preserve">publicat în Monitorul Oficial al României, </w:t>
            </w:r>
          </w:p>
        </w:tc>
        <w:tc>
          <w:tcPr>
            <w:tcW w:w="5179" w:type="dxa"/>
          </w:tcPr>
          <w:p w:rsidR="000C6C88" w:rsidRPr="00DA484A" w:rsidRDefault="000C6C88" w:rsidP="00716DA7">
            <w:pPr>
              <w:spacing w:line="276" w:lineRule="auto"/>
              <w:jc w:val="both"/>
              <w:rPr>
                <w:lang w:val="ro-RO"/>
              </w:rPr>
            </w:pPr>
            <w:r w:rsidRPr="00DA484A">
              <w:rPr>
                <w:lang w:val="ro-RO"/>
              </w:rPr>
              <w:t>Partea I, nr.... din ..........</w:t>
            </w:r>
          </w:p>
        </w:tc>
      </w:tr>
      <w:tr w:rsidR="000C6C88" w:rsidRPr="00DA484A" w:rsidTr="00716DA7">
        <w:tc>
          <w:tcPr>
            <w:tcW w:w="846" w:type="dxa"/>
          </w:tcPr>
          <w:p w:rsidR="000C6C88" w:rsidRPr="00DA484A" w:rsidRDefault="000C6C88" w:rsidP="00716DA7">
            <w:pPr>
              <w:spacing w:line="276" w:lineRule="auto"/>
              <w:jc w:val="both"/>
              <w:rPr>
                <w:lang w:val="ro-RO"/>
              </w:rPr>
            </w:pPr>
            <w:r>
              <w:rPr>
                <w:lang w:val="ro-RO"/>
              </w:rPr>
              <w:t>12</w:t>
            </w:r>
          </w:p>
        </w:tc>
        <w:tc>
          <w:tcPr>
            <w:tcW w:w="3685" w:type="dxa"/>
          </w:tcPr>
          <w:p w:rsidR="000C6C88" w:rsidRPr="00DA484A" w:rsidRDefault="000C6C88" w:rsidP="00716DA7">
            <w:pPr>
              <w:spacing w:line="276" w:lineRule="auto"/>
              <w:jc w:val="both"/>
              <w:rPr>
                <w:b/>
                <w:lang w:val="ro-RO"/>
              </w:rPr>
            </w:pPr>
            <w:r w:rsidRPr="00DA484A">
              <w:rPr>
                <w:b/>
                <w:lang w:val="ro-RO"/>
              </w:rPr>
              <w:t xml:space="preserve">Numele și prenumele reprezentantului legal </w:t>
            </w:r>
          </w:p>
        </w:tc>
        <w:tc>
          <w:tcPr>
            <w:tcW w:w="5179" w:type="dxa"/>
          </w:tcPr>
          <w:p w:rsidR="000C6C88" w:rsidRPr="00DA484A" w:rsidRDefault="000C6C88" w:rsidP="00716DA7">
            <w:pPr>
              <w:spacing w:line="276" w:lineRule="auto"/>
              <w:jc w:val="both"/>
              <w:rPr>
                <w:lang w:val="ro-RO"/>
              </w:rPr>
            </w:pPr>
          </w:p>
        </w:tc>
      </w:tr>
      <w:tr w:rsidR="000C6C88" w:rsidRPr="00DA484A" w:rsidTr="00716DA7">
        <w:tc>
          <w:tcPr>
            <w:tcW w:w="846" w:type="dxa"/>
          </w:tcPr>
          <w:p w:rsidR="000C6C88" w:rsidRPr="00DA484A" w:rsidRDefault="000C6C88" w:rsidP="00716DA7">
            <w:pPr>
              <w:spacing w:line="276" w:lineRule="auto"/>
              <w:jc w:val="both"/>
              <w:rPr>
                <w:lang w:val="ro-RO"/>
              </w:rPr>
            </w:pPr>
            <w:r>
              <w:rPr>
                <w:lang w:val="ro-RO"/>
              </w:rPr>
              <w:t>13</w:t>
            </w:r>
          </w:p>
        </w:tc>
        <w:tc>
          <w:tcPr>
            <w:tcW w:w="3685" w:type="dxa"/>
          </w:tcPr>
          <w:p w:rsidR="000C6C88" w:rsidRPr="00DA484A" w:rsidRDefault="000C6C88" w:rsidP="00716DA7">
            <w:pPr>
              <w:spacing w:line="276" w:lineRule="auto"/>
              <w:jc w:val="both"/>
              <w:rPr>
                <w:lang w:val="ro-RO"/>
              </w:rPr>
            </w:pPr>
            <w:r w:rsidRPr="00DA484A">
              <w:rPr>
                <w:lang w:val="ro-RO"/>
              </w:rPr>
              <w:t>Funcția</w:t>
            </w:r>
          </w:p>
        </w:tc>
        <w:tc>
          <w:tcPr>
            <w:tcW w:w="5179" w:type="dxa"/>
          </w:tcPr>
          <w:p w:rsidR="000C6C88" w:rsidRPr="00DA484A" w:rsidRDefault="000C6C88" w:rsidP="00716DA7">
            <w:pPr>
              <w:spacing w:line="276" w:lineRule="auto"/>
              <w:jc w:val="both"/>
              <w:rPr>
                <w:lang w:val="ro-RO"/>
              </w:rPr>
            </w:pPr>
          </w:p>
        </w:tc>
      </w:tr>
      <w:tr w:rsidR="000C6C88" w:rsidRPr="00DA484A" w:rsidTr="00716DA7">
        <w:tc>
          <w:tcPr>
            <w:tcW w:w="846" w:type="dxa"/>
          </w:tcPr>
          <w:p w:rsidR="000C6C88" w:rsidRPr="00DA484A" w:rsidRDefault="000C6C88" w:rsidP="00716DA7">
            <w:pPr>
              <w:spacing w:line="276" w:lineRule="auto"/>
              <w:jc w:val="both"/>
              <w:rPr>
                <w:lang w:val="ro-RO"/>
              </w:rPr>
            </w:pPr>
            <w:r>
              <w:rPr>
                <w:lang w:val="ro-RO"/>
              </w:rPr>
              <w:t>14</w:t>
            </w:r>
          </w:p>
        </w:tc>
        <w:tc>
          <w:tcPr>
            <w:tcW w:w="3685" w:type="dxa"/>
          </w:tcPr>
          <w:p w:rsidR="000C6C88" w:rsidRPr="00DA484A" w:rsidRDefault="000C6C88" w:rsidP="00716DA7">
            <w:pPr>
              <w:spacing w:line="276" w:lineRule="auto"/>
              <w:jc w:val="both"/>
              <w:rPr>
                <w:lang w:val="ro-RO"/>
              </w:rPr>
            </w:pPr>
            <w:r w:rsidRPr="00DA484A">
              <w:rPr>
                <w:lang w:val="ro-RO"/>
              </w:rPr>
              <w:t>Telefon</w:t>
            </w:r>
          </w:p>
        </w:tc>
        <w:tc>
          <w:tcPr>
            <w:tcW w:w="5179" w:type="dxa"/>
          </w:tcPr>
          <w:p w:rsidR="000C6C88" w:rsidRPr="00DA484A" w:rsidRDefault="000C6C88" w:rsidP="00716DA7">
            <w:pPr>
              <w:spacing w:line="276" w:lineRule="auto"/>
              <w:jc w:val="both"/>
              <w:rPr>
                <w:lang w:val="ro-RO"/>
              </w:rPr>
            </w:pPr>
          </w:p>
        </w:tc>
      </w:tr>
      <w:tr w:rsidR="000C6C88" w:rsidRPr="00DA484A" w:rsidTr="00716DA7">
        <w:tc>
          <w:tcPr>
            <w:tcW w:w="846" w:type="dxa"/>
          </w:tcPr>
          <w:p w:rsidR="000C6C88" w:rsidRPr="00DA484A" w:rsidRDefault="000C6C88" w:rsidP="00716DA7">
            <w:pPr>
              <w:spacing w:line="276" w:lineRule="auto"/>
              <w:jc w:val="both"/>
              <w:rPr>
                <w:lang w:val="ro-RO"/>
              </w:rPr>
            </w:pPr>
            <w:r>
              <w:rPr>
                <w:lang w:val="ro-RO"/>
              </w:rPr>
              <w:t>15</w:t>
            </w:r>
          </w:p>
        </w:tc>
        <w:tc>
          <w:tcPr>
            <w:tcW w:w="3685" w:type="dxa"/>
          </w:tcPr>
          <w:p w:rsidR="000C6C88" w:rsidRPr="00DA484A" w:rsidRDefault="000C6C88" w:rsidP="00716DA7">
            <w:pPr>
              <w:spacing w:line="276" w:lineRule="auto"/>
              <w:jc w:val="both"/>
              <w:rPr>
                <w:lang w:val="ro-RO"/>
              </w:rPr>
            </w:pPr>
            <w:r w:rsidRPr="00DA484A">
              <w:rPr>
                <w:lang w:val="ro-RO"/>
              </w:rPr>
              <w:t>Email</w:t>
            </w:r>
          </w:p>
        </w:tc>
        <w:tc>
          <w:tcPr>
            <w:tcW w:w="5179" w:type="dxa"/>
          </w:tcPr>
          <w:p w:rsidR="000C6C88" w:rsidRPr="00DA484A" w:rsidRDefault="000C6C88" w:rsidP="00716DA7">
            <w:pPr>
              <w:spacing w:line="276" w:lineRule="auto"/>
              <w:jc w:val="both"/>
              <w:rPr>
                <w:lang w:val="ro-RO"/>
              </w:rPr>
            </w:pPr>
          </w:p>
        </w:tc>
      </w:tr>
      <w:tr w:rsidR="000C6C88" w:rsidRPr="00DA484A" w:rsidTr="00716DA7">
        <w:tc>
          <w:tcPr>
            <w:tcW w:w="846" w:type="dxa"/>
          </w:tcPr>
          <w:p w:rsidR="000C6C88" w:rsidRPr="00DA484A" w:rsidRDefault="000C6C88" w:rsidP="00716DA7">
            <w:pPr>
              <w:spacing w:line="276" w:lineRule="auto"/>
              <w:jc w:val="both"/>
              <w:rPr>
                <w:b/>
                <w:lang w:val="ro-RO"/>
              </w:rPr>
            </w:pPr>
            <w:r>
              <w:rPr>
                <w:b/>
                <w:lang w:val="ro-RO"/>
              </w:rPr>
              <w:t>16</w:t>
            </w:r>
          </w:p>
        </w:tc>
        <w:tc>
          <w:tcPr>
            <w:tcW w:w="3685" w:type="dxa"/>
          </w:tcPr>
          <w:p w:rsidR="000C6C88" w:rsidRPr="00DA484A" w:rsidRDefault="000C6C88" w:rsidP="00716DA7">
            <w:pPr>
              <w:spacing w:line="276" w:lineRule="auto"/>
              <w:jc w:val="both"/>
              <w:rPr>
                <w:b/>
                <w:lang w:val="ro-RO"/>
              </w:rPr>
            </w:pPr>
            <w:r w:rsidRPr="00DA484A">
              <w:rPr>
                <w:rStyle w:val="sttcpt1"/>
                <w:rFonts w:ascii="Times New Roman" w:hAnsi="Times New Roman"/>
                <w:b/>
                <w:color w:val="auto"/>
                <w:lang w:val="ro-RO"/>
              </w:rPr>
              <w:t>Structura organizatorică (denumirea instituției de supraveghere)</w:t>
            </w:r>
          </w:p>
        </w:tc>
        <w:tc>
          <w:tcPr>
            <w:tcW w:w="5179" w:type="dxa"/>
          </w:tcPr>
          <w:p w:rsidR="000C6C88" w:rsidRPr="00DA484A" w:rsidRDefault="000C6C88" w:rsidP="00716DA7">
            <w:pPr>
              <w:spacing w:line="276" w:lineRule="auto"/>
              <w:jc w:val="both"/>
              <w:rPr>
                <w:b/>
                <w:lang w:val="ro-RO"/>
              </w:rPr>
            </w:pPr>
          </w:p>
        </w:tc>
      </w:tr>
      <w:tr w:rsidR="000C6C88" w:rsidRPr="00DA484A" w:rsidTr="00716DA7">
        <w:tc>
          <w:tcPr>
            <w:tcW w:w="846" w:type="dxa"/>
          </w:tcPr>
          <w:p w:rsidR="000C6C88" w:rsidRPr="00DA484A" w:rsidRDefault="000C6C88" w:rsidP="00716DA7">
            <w:pPr>
              <w:spacing w:line="276" w:lineRule="auto"/>
              <w:jc w:val="both"/>
              <w:rPr>
                <w:lang w:val="ro-RO"/>
              </w:rPr>
            </w:pPr>
            <w:r>
              <w:rPr>
                <w:lang w:val="ro-RO"/>
              </w:rPr>
              <w:lastRenderedPageBreak/>
              <w:t>17</w:t>
            </w:r>
          </w:p>
        </w:tc>
        <w:tc>
          <w:tcPr>
            <w:tcW w:w="3685" w:type="dxa"/>
          </w:tcPr>
          <w:p w:rsidR="000C6C88" w:rsidRPr="00DA484A" w:rsidRDefault="000C6C88" w:rsidP="00716DA7">
            <w:pPr>
              <w:spacing w:line="276" w:lineRule="auto"/>
              <w:jc w:val="both"/>
              <w:rPr>
                <w:lang w:val="ro-RO"/>
              </w:rPr>
            </w:pPr>
            <w:r w:rsidRPr="00DA484A">
              <w:rPr>
                <w:lang w:val="ro-RO"/>
              </w:rPr>
              <w:t>Adresa</w:t>
            </w:r>
          </w:p>
        </w:tc>
        <w:tc>
          <w:tcPr>
            <w:tcW w:w="5179" w:type="dxa"/>
          </w:tcPr>
          <w:p w:rsidR="000C6C88" w:rsidRPr="00DA484A" w:rsidRDefault="000C6C88" w:rsidP="00716DA7">
            <w:pPr>
              <w:spacing w:line="276" w:lineRule="auto"/>
              <w:jc w:val="both"/>
              <w:rPr>
                <w:lang w:val="ro-RO"/>
              </w:rPr>
            </w:pPr>
          </w:p>
        </w:tc>
      </w:tr>
      <w:tr w:rsidR="000C6C88" w:rsidRPr="00DA484A" w:rsidTr="00716DA7">
        <w:tc>
          <w:tcPr>
            <w:tcW w:w="846" w:type="dxa"/>
          </w:tcPr>
          <w:p w:rsidR="000C6C88" w:rsidRPr="00DA484A" w:rsidRDefault="000C6C88" w:rsidP="00716DA7">
            <w:pPr>
              <w:spacing w:line="276" w:lineRule="auto"/>
              <w:jc w:val="both"/>
              <w:rPr>
                <w:lang w:val="ro-RO"/>
              </w:rPr>
            </w:pPr>
            <w:r>
              <w:rPr>
                <w:lang w:val="ro-RO"/>
              </w:rPr>
              <w:t>18</w:t>
            </w:r>
          </w:p>
        </w:tc>
        <w:tc>
          <w:tcPr>
            <w:tcW w:w="3685" w:type="dxa"/>
          </w:tcPr>
          <w:p w:rsidR="000C6C88" w:rsidRPr="00DA484A" w:rsidRDefault="000C6C88" w:rsidP="00716DA7">
            <w:pPr>
              <w:spacing w:line="276" w:lineRule="auto"/>
              <w:jc w:val="both"/>
              <w:rPr>
                <w:lang w:val="ro-RO"/>
              </w:rPr>
            </w:pPr>
            <w:r w:rsidRPr="00DA484A">
              <w:rPr>
                <w:lang w:val="ro-RO"/>
              </w:rPr>
              <w:t>Adresa completă a obiectivului (în cazul în care diferă de adresa unității de cult)</w:t>
            </w:r>
          </w:p>
        </w:tc>
        <w:tc>
          <w:tcPr>
            <w:tcW w:w="5179" w:type="dxa"/>
          </w:tcPr>
          <w:p w:rsidR="000C6C88" w:rsidRPr="00DA484A" w:rsidRDefault="000C6C88" w:rsidP="00716DA7">
            <w:pPr>
              <w:spacing w:line="276" w:lineRule="auto"/>
              <w:jc w:val="both"/>
              <w:rPr>
                <w:lang w:val="ro-RO"/>
              </w:rPr>
            </w:pPr>
          </w:p>
        </w:tc>
      </w:tr>
      <w:tr w:rsidR="000C6C88" w:rsidRPr="00DA484A" w:rsidTr="00716DA7">
        <w:tc>
          <w:tcPr>
            <w:tcW w:w="846" w:type="dxa"/>
          </w:tcPr>
          <w:p w:rsidR="000C6C88" w:rsidRPr="00DA484A" w:rsidRDefault="000C6C88" w:rsidP="00716DA7">
            <w:pPr>
              <w:spacing w:line="276" w:lineRule="auto"/>
              <w:jc w:val="both"/>
              <w:rPr>
                <w:lang w:val="ro-RO"/>
              </w:rPr>
            </w:pPr>
            <w:r>
              <w:rPr>
                <w:lang w:val="ro-RO"/>
              </w:rPr>
              <w:t>19</w:t>
            </w:r>
          </w:p>
        </w:tc>
        <w:tc>
          <w:tcPr>
            <w:tcW w:w="3685" w:type="dxa"/>
          </w:tcPr>
          <w:p w:rsidR="000C6C88" w:rsidRPr="00DA484A" w:rsidRDefault="000C6C88" w:rsidP="00716DA7">
            <w:pPr>
              <w:spacing w:line="276" w:lineRule="auto"/>
              <w:jc w:val="both"/>
              <w:rPr>
                <w:b/>
                <w:lang w:val="ro-RO"/>
              </w:rPr>
            </w:pPr>
            <w:r w:rsidRPr="00DA484A">
              <w:rPr>
                <w:b/>
                <w:lang w:val="ro-RO"/>
              </w:rPr>
              <w:t xml:space="preserve">Titlul proiectului </w:t>
            </w:r>
          </w:p>
        </w:tc>
        <w:tc>
          <w:tcPr>
            <w:tcW w:w="5179" w:type="dxa"/>
          </w:tcPr>
          <w:p w:rsidR="000C6C88" w:rsidRPr="00DA484A" w:rsidRDefault="000C6C88" w:rsidP="00716DA7">
            <w:pPr>
              <w:spacing w:line="276" w:lineRule="auto"/>
              <w:jc w:val="both"/>
              <w:rPr>
                <w:lang w:val="ro-RO"/>
              </w:rPr>
            </w:pPr>
          </w:p>
        </w:tc>
      </w:tr>
      <w:tr w:rsidR="000C6C88" w:rsidRPr="00DA484A" w:rsidTr="00716DA7">
        <w:tc>
          <w:tcPr>
            <w:tcW w:w="846" w:type="dxa"/>
          </w:tcPr>
          <w:p w:rsidR="000C6C88" w:rsidRPr="00DA484A" w:rsidRDefault="000C6C88" w:rsidP="00716DA7">
            <w:pPr>
              <w:spacing w:line="276" w:lineRule="auto"/>
              <w:jc w:val="both"/>
              <w:rPr>
                <w:lang w:val="ro-RO"/>
              </w:rPr>
            </w:pPr>
            <w:r>
              <w:rPr>
                <w:lang w:val="ro-RO"/>
              </w:rPr>
              <w:t>20</w:t>
            </w:r>
          </w:p>
        </w:tc>
        <w:tc>
          <w:tcPr>
            <w:tcW w:w="3685" w:type="dxa"/>
          </w:tcPr>
          <w:p w:rsidR="000C6C88" w:rsidRPr="00DA484A" w:rsidRDefault="000C6C88" w:rsidP="00716DA7">
            <w:pPr>
              <w:spacing w:line="276" w:lineRule="auto"/>
              <w:jc w:val="both"/>
              <w:rPr>
                <w:lang w:val="ro-RO"/>
              </w:rPr>
            </w:pPr>
            <w:r w:rsidRPr="00DA484A">
              <w:rPr>
                <w:lang w:val="ro-RO"/>
              </w:rPr>
              <w:t>Prezentarea nevoilor reale care stau la baza proiectului (vă rugăm menționați strategiile sau studiile)</w:t>
            </w:r>
          </w:p>
        </w:tc>
        <w:tc>
          <w:tcPr>
            <w:tcW w:w="5179" w:type="dxa"/>
          </w:tcPr>
          <w:p w:rsidR="000C6C88" w:rsidRPr="00DA484A" w:rsidRDefault="000C6C88" w:rsidP="00716DA7">
            <w:pPr>
              <w:spacing w:line="276" w:lineRule="auto"/>
              <w:jc w:val="both"/>
              <w:rPr>
                <w:lang w:val="ro-RO"/>
              </w:rPr>
            </w:pPr>
          </w:p>
        </w:tc>
      </w:tr>
      <w:tr w:rsidR="000C6C88" w:rsidRPr="00DA484A" w:rsidTr="00716DA7">
        <w:tc>
          <w:tcPr>
            <w:tcW w:w="846" w:type="dxa"/>
          </w:tcPr>
          <w:p w:rsidR="000C6C88" w:rsidRPr="00DA484A" w:rsidRDefault="000C6C88" w:rsidP="00716DA7">
            <w:pPr>
              <w:spacing w:line="276" w:lineRule="auto"/>
              <w:jc w:val="both"/>
              <w:rPr>
                <w:lang w:val="ro-RO"/>
              </w:rPr>
            </w:pPr>
            <w:r>
              <w:rPr>
                <w:lang w:val="ro-RO"/>
              </w:rPr>
              <w:t>21</w:t>
            </w:r>
          </w:p>
        </w:tc>
        <w:tc>
          <w:tcPr>
            <w:tcW w:w="3685" w:type="dxa"/>
          </w:tcPr>
          <w:p w:rsidR="000C6C88" w:rsidRPr="00DA484A" w:rsidRDefault="000C6C88" w:rsidP="00716DA7">
            <w:pPr>
              <w:spacing w:line="276" w:lineRule="auto"/>
              <w:jc w:val="both"/>
              <w:rPr>
                <w:lang w:val="ro-RO"/>
              </w:rPr>
            </w:pPr>
            <w:r w:rsidRPr="00DA484A">
              <w:rPr>
                <w:lang w:val="ro-RO"/>
              </w:rPr>
              <w:t xml:space="preserve">Prezentarea proiectului din care reiese răspunsul la </w:t>
            </w:r>
            <w:r w:rsidRPr="00DA484A">
              <w:rPr>
                <w:rFonts w:eastAsiaTheme="minorHAnsi"/>
                <w:lang w:val="ro-RO"/>
              </w:rPr>
              <w:t>nevoile reale</w:t>
            </w:r>
          </w:p>
        </w:tc>
        <w:tc>
          <w:tcPr>
            <w:tcW w:w="5179" w:type="dxa"/>
          </w:tcPr>
          <w:p w:rsidR="000C6C88" w:rsidRPr="00DA484A" w:rsidRDefault="000C6C88" w:rsidP="00716DA7">
            <w:pPr>
              <w:spacing w:line="276" w:lineRule="auto"/>
              <w:jc w:val="both"/>
              <w:rPr>
                <w:lang w:val="ro-RO"/>
              </w:rPr>
            </w:pPr>
          </w:p>
        </w:tc>
      </w:tr>
      <w:tr w:rsidR="000C6C88" w:rsidRPr="00DA484A" w:rsidTr="00716DA7">
        <w:tc>
          <w:tcPr>
            <w:tcW w:w="846" w:type="dxa"/>
          </w:tcPr>
          <w:p w:rsidR="000C6C88" w:rsidRPr="00DA484A" w:rsidRDefault="000C6C88" w:rsidP="00716DA7">
            <w:pPr>
              <w:spacing w:line="276" w:lineRule="auto"/>
              <w:jc w:val="both"/>
              <w:rPr>
                <w:lang w:val="ro-RO"/>
              </w:rPr>
            </w:pPr>
            <w:r>
              <w:rPr>
                <w:lang w:val="ro-RO"/>
              </w:rPr>
              <w:t>22</w:t>
            </w:r>
          </w:p>
        </w:tc>
        <w:tc>
          <w:tcPr>
            <w:tcW w:w="3685" w:type="dxa"/>
          </w:tcPr>
          <w:p w:rsidR="000C6C88" w:rsidRPr="00DA484A" w:rsidRDefault="000C6C88" w:rsidP="00716DA7">
            <w:pPr>
              <w:spacing w:line="276" w:lineRule="auto"/>
              <w:jc w:val="both"/>
              <w:rPr>
                <w:lang w:val="ro-RO"/>
              </w:rPr>
            </w:pPr>
            <w:r w:rsidRPr="00DA484A">
              <w:rPr>
                <w:lang w:val="ro-RO"/>
              </w:rPr>
              <w:t>Oportunitatea proiectului în raport cu prioritățile comunității</w:t>
            </w:r>
          </w:p>
        </w:tc>
        <w:tc>
          <w:tcPr>
            <w:tcW w:w="5179" w:type="dxa"/>
          </w:tcPr>
          <w:p w:rsidR="000C6C88" w:rsidRPr="00DA484A" w:rsidRDefault="000C6C88" w:rsidP="00716DA7">
            <w:pPr>
              <w:spacing w:line="276" w:lineRule="auto"/>
              <w:jc w:val="both"/>
              <w:rPr>
                <w:lang w:val="ro-RO"/>
              </w:rPr>
            </w:pPr>
          </w:p>
        </w:tc>
      </w:tr>
      <w:tr w:rsidR="000C6C88" w:rsidRPr="00DA484A" w:rsidTr="00716DA7">
        <w:tc>
          <w:tcPr>
            <w:tcW w:w="846" w:type="dxa"/>
          </w:tcPr>
          <w:p w:rsidR="000C6C88" w:rsidRPr="00DA484A" w:rsidRDefault="000C6C88" w:rsidP="00716DA7">
            <w:pPr>
              <w:spacing w:line="276" w:lineRule="auto"/>
              <w:jc w:val="both"/>
              <w:rPr>
                <w:lang w:val="ro-RO"/>
              </w:rPr>
            </w:pPr>
            <w:r>
              <w:rPr>
                <w:lang w:val="ro-RO"/>
              </w:rPr>
              <w:t>23</w:t>
            </w:r>
          </w:p>
        </w:tc>
        <w:tc>
          <w:tcPr>
            <w:tcW w:w="3685" w:type="dxa"/>
          </w:tcPr>
          <w:p w:rsidR="000C6C88" w:rsidRPr="00DA484A" w:rsidRDefault="000C6C88" w:rsidP="00716DA7">
            <w:pPr>
              <w:spacing w:line="276" w:lineRule="auto"/>
              <w:jc w:val="both"/>
              <w:rPr>
                <w:lang w:val="ro-RO"/>
              </w:rPr>
            </w:pPr>
            <w:r w:rsidRPr="00DA484A">
              <w:rPr>
                <w:lang w:val="ro-RO"/>
              </w:rPr>
              <w:t>Număr de cod în cazul monumentelor istorice (dacă este cazul)</w:t>
            </w:r>
          </w:p>
        </w:tc>
        <w:tc>
          <w:tcPr>
            <w:tcW w:w="5179" w:type="dxa"/>
          </w:tcPr>
          <w:p w:rsidR="000C6C88" w:rsidRPr="00DA484A" w:rsidRDefault="000C6C88" w:rsidP="00716DA7">
            <w:pPr>
              <w:spacing w:line="276" w:lineRule="auto"/>
              <w:jc w:val="both"/>
              <w:rPr>
                <w:lang w:val="ro-RO"/>
              </w:rPr>
            </w:pPr>
          </w:p>
        </w:tc>
      </w:tr>
      <w:tr w:rsidR="000C6C88" w:rsidRPr="00DA484A" w:rsidTr="00716DA7">
        <w:tc>
          <w:tcPr>
            <w:tcW w:w="846" w:type="dxa"/>
          </w:tcPr>
          <w:p w:rsidR="000C6C88" w:rsidRPr="00DA484A" w:rsidRDefault="000C6C88" w:rsidP="00716DA7">
            <w:pPr>
              <w:spacing w:line="276" w:lineRule="auto"/>
              <w:jc w:val="both"/>
              <w:rPr>
                <w:lang w:val="ro-RO"/>
              </w:rPr>
            </w:pPr>
            <w:r>
              <w:rPr>
                <w:lang w:val="ro-RO"/>
              </w:rPr>
              <w:t>24</w:t>
            </w:r>
          </w:p>
        </w:tc>
        <w:tc>
          <w:tcPr>
            <w:tcW w:w="3685" w:type="dxa"/>
          </w:tcPr>
          <w:p w:rsidR="000C6C88" w:rsidRPr="00DA484A" w:rsidRDefault="000C6C88" w:rsidP="00716DA7">
            <w:pPr>
              <w:spacing w:line="276" w:lineRule="auto"/>
              <w:jc w:val="both"/>
              <w:rPr>
                <w:lang w:val="ro-RO"/>
              </w:rPr>
            </w:pPr>
            <w:r w:rsidRPr="00DA484A">
              <w:rPr>
                <w:lang w:val="ro-RO"/>
              </w:rPr>
              <w:t>Numărul și data autorizației de construire (dacă este cazul)</w:t>
            </w:r>
          </w:p>
        </w:tc>
        <w:tc>
          <w:tcPr>
            <w:tcW w:w="5179" w:type="dxa"/>
          </w:tcPr>
          <w:p w:rsidR="000C6C88" w:rsidRPr="00DA484A" w:rsidRDefault="000C6C88" w:rsidP="00716DA7">
            <w:pPr>
              <w:spacing w:line="276" w:lineRule="auto"/>
              <w:jc w:val="both"/>
              <w:rPr>
                <w:lang w:val="ro-RO"/>
              </w:rPr>
            </w:pPr>
          </w:p>
        </w:tc>
      </w:tr>
      <w:tr w:rsidR="000C6C88" w:rsidRPr="00DA484A" w:rsidTr="00716DA7">
        <w:tc>
          <w:tcPr>
            <w:tcW w:w="846" w:type="dxa"/>
          </w:tcPr>
          <w:p w:rsidR="000C6C88" w:rsidRPr="00DA484A" w:rsidRDefault="000C6C88" w:rsidP="00716DA7">
            <w:pPr>
              <w:spacing w:line="276" w:lineRule="auto"/>
              <w:jc w:val="both"/>
              <w:rPr>
                <w:lang w:val="ro-RO"/>
              </w:rPr>
            </w:pPr>
            <w:r>
              <w:rPr>
                <w:lang w:val="ro-RO"/>
              </w:rPr>
              <w:t>25</w:t>
            </w:r>
          </w:p>
        </w:tc>
        <w:tc>
          <w:tcPr>
            <w:tcW w:w="3685" w:type="dxa"/>
          </w:tcPr>
          <w:p w:rsidR="000C6C88" w:rsidRPr="00DA484A" w:rsidRDefault="000C6C88" w:rsidP="00716DA7">
            <w:pPr>
              <w:spacing w:line="276" w:lineRule="auto"/>
              <w:jc w:val="both"/>
              <w:rPr>
                <w:lang w:val="ro-RO"/>
              </w:rPr>
            </w:pPr>
            <w:r w:rsidRPr="00DA484A">
              <w:rPr>
                <w:lang w:val="ro-RO"/>
              </w:rPr>
              <w:t>Data expirării (dacă este cazul)</w:t>
            </w:r>
          </w:p>
        </w:tc>
        <w:tc>
          <w:tcPr>
            <w:tcW w:w="5179" w:type="dxa"/>
          </w:tcPr>
          <w:p w:rsidR="000C6C88" w:rsidRPr="00DA484A" w:rsidRDefault="000C6C88" w:rsidP="00716DA7">
            <w:pPr>
              <w:spacing w:line="276" w:lineRule="auto"/>
              <w:jc w:val="both"/>
              <w:rPr>
                <w:lang w:val="ro-RO"/>
              </w:rPr>
            </w:pPr>
          </w:p>
        </w:tc>
      </w:tr>
      <w:tr w:rsidR="000C6C88" w:rsidRPr="00DA484A" w:rsidTr="00716DA7">
        <w:tc>
          <w:tcPr>
            <w:tcW w:w="846" w:type="dxa"/>
          </w:tcPr>
          <w:p w:rsidR="000C6C88" w:rsidRPr="00DA484A" w:rsidRDefault="000C6C88" w:rsidP="00716DA7">
            <w:pPr>
              <w:spacing w:line="276" w:lineRule="auto"/>
              <w:jc w:val="both"/>
              <w:rPr>
                <w:lang w:val="ro-RO"/>
              </w:rPr>
            </w:pPr>
            <w:r>
              <w:rPr>
                <w:lang w:val="ro-RO"/>
              </w:rPr>
              <w:t>26</w:t>
            </w:r>
          </w:p>
        </w:tc>
        <w:tc>
          <w:tcPr>
            <w:tcW w:w="3685" w:type="dxa"/>
          </w:tcPr>
          <w:p w:rsidR="000C6C88" w:rsidRPr="00DA484A" w:rsidRDefault="000C6C88" w:rsidP="00716DA7">
            <w:pPr>
              <w:spacing w:line="276" w:lineRule="auto"/>
              <w:jc w:val="both"/>
              <w:rPr>
                <w:lang w:val="ro-RO"/>
              </w:rPr>
            </w:pPr>
            <w:r w:rsidRPr="00DA484A">
              <w:rPr>
                <w:lang w:val="ro-RO"/>
              </w:rPr>
              <w:t>Numărul și data avizului Ministerului Culturii  şi Patrimoniului Național (dacă este cazul)</w:t>
            </w:r>
          </w:p>
        </w:tc>
        <w:tc>
          <w:tcPr>
            <w:tcW w:w="5179" w:type="dxa"/>
          </w:tcPr>
          <w:p w:rsidR="000C6C88" w:rsidRPr="00DA484A" w:rsidRDefault="000C6C88" w:rsidP="00716DA7">
            <w:pPr>
              <w:spacing w:line="276" w:lineRule="auto"/>
              <w:jc w:val="both"/>
              <w:rPr>
                <w:lang w:val="ro-RO"/>
              </w:rPr>
            </w:pPr>
          </w:p>
        </w:tc>
      </w:tr>
      <w:tr w:rsidR="000C6C88" w:rsidRPr="00DA484A" w:rsidTr="00716DA7">
        <w:tc>
          <w:tcPr>
            <w:tcW w:w="846" w:type="dxa"/>
          </w:tcPr>
          <w:p w:rsidR="000C6C88" w:rsidRPr="00DA484A" w:rsidRDefault="000C6C88" w:rsidP="00716DA7">
            <w:pPr>
              <w:spacing w:line="276" w:lineRule="auto"/>
              <w:jc w:val="both"/>
              <w:rPr>
                <w:lang w:val="ro-RO"/>
              </w:rPr>
            </w:pPr>
            <w:r>
              <w:rPr>
                <w:lang w:val="ro-RO"/>
              </w:rPr>
              <w:t>27</w:t>
            </w:r>
          </w:p>
        </w:tc>
        <w:tc>
          <w:tcPr>
            <w:tcW w:w="3685" w:type="dxa"/>
          </w:tcPr>
          <w:p w:rsidR="000C6C88" w:rsidRPr="00DA484A" w:rsidRDefault="000C6C88" w:rsidP="00716DA7">
            <w:pPr>
              <w:spacing w:line="276" w:lineRule="auto"/>
              <w:jc w:val="both"/>
              <w:rPr>
                <w:lang w:val="ro-RO"/>
              </w:rPr>
            </w:pPr>
            <w:r w:rsidRPr="00DA484A">
              <w:rPr>
                <w:lang w:val="ro-RO"/>
              </w:rPr>
              <w:t>Numărul și data avizului Comisiei de pictură bisericească (dacă este cazul)</w:t>
            </w:r>
          </w:p>
        </w:tc>
        <w:tc>
          <w:tcPr>
            <w:tcW w:w="5179" w:type="dxa"/>
          </w:tcPr>
          <w:p w:rsidR="000C6C88" w:rsidRPr="00DA484A" w:rsidRDefault="000C6C88" w:rsidP="00716DA7">
            <w:pPr>
              <w:spacing w:line="276" w:lineRule="auto"/>
              <w:jc w:val="both"/>
              <w:rPr>
                <w:lang w:val="ro-RO"/>
              </w:rPr>
            </w:pPr>
          </w:p>
        </w:tc>
      </w:tr>
      <w:tr w:rsidR="000C6C88" w:rsidRPr="00DA484A" w:rsidTr="00716DA7">
        <w:tc>
          <w:tcPr>
            <w:tcW w:w="846" w:type="dxa"/>
          </w:tcPr>
          <w:p w:rsidR="000C6C88" w:rsidRPr="00DA484A" w:rsidRDefault="000C6C88" w:rsidP="00716DA7">
            <w:pPr>
              <w:spacing w:line="276" w:lineRule="auto"/>
              <w:jc w:val="both"/>
              <w:rPr>
                <w:lang w:val="ro-RO"/>
              </w:rPr>
            </w:pPr>
            <w:r>
              <w:rPr>
                <w:lang w:val="ro-RO"/>
              </w:rPr>
              <w:t>28</w:t>
            </w:r>
          </w:p>
        </w:tc>
        <w:tc>
          <w:tcPr>
            <w:tcW w:w="3685" w:type="dxa"/>
          </w:tcPr>
          <w:p w:rsidR="000C6C88" w:rsidRPr="00DA484A" w:rsidRDefault="000C6C88" w:rsidP="00716DA7">
            <w:pPr>
              <w:spacing w:line="276" w:lineRule="auto"/>
              <w:jc w:val="both"/>
              <w:rPr>
                <w:b/>
                <w:lang w:val="ro-RO"/>
              </w:rPr>
            </w:pPr>
            <w:r w:rsidRPr="00DA484A">
              <w:rPr>
                <w:b/>
                <w:lang w:val="ro-RO"/>
              </w:rPr>
              <w:t>Beneficiari (prezentare, nr. persoane, etc)</w:t>
            </w:r>
          </w:p>
        </w:tc>
        <w:tc>
          <w:tcPr>
            <w:tcW w:w="5179" w:type="dxa"/>
          </w:tcPr>
          <w:p w:rsidR="000C6C88" w:rsidRPr="00DA484A" w:rsidRDefault="000C6C88" w:rsidP="00716DA7">
            <w:pPr>
              <w:spacing w:line="276" w:lineRule="auto"/>
              <w:jc w:val="both"/>
              <w:rPr>
                <w:lang w:val="ro-RO"/>
              </w:rPr>
            </w:pPr>
          </w:p>
        </w:tc>
      </w:tr>
      <w:tr w:rsidR="000C6C88" w:rsidRPr="00DA484A" w:rsidTr="00716DA7">
        <w:tc>
          <w:tcPr>
            <w:tcW w:w="846" w:type="dxa"/>
          </w:tcPr>
          <w:p w:rsidR="000C6C88" w:rsidRPr="00DA484A" w:rsidRDefault="000C6C88" w:rsidP="00716DA7">
            <w:pPr>
              <w:spacing w:line="276" w:lineRule="auto"/>
              <w:jc w:val="both"/>
              <w:rPr>
                <w:lang w:val="ro-RO"/>
              </w:rPr>
            </w:pPr>
            <w:r>
              <w:rPr>
                <w:lang w:val="ro-RO"/>
              </w:rPr>
              <w:t>29</w:t>
            </w:r>
          </w:p>
        </w:tc>
        <w:tc>
          <w:tcPr>
            <w:tcW w:w="3685" w:type="dxa"/>
          </w:tcPr>
          <w:p w:rsidR="000C6C88" w:rsidRPr="00DA484A" w:rsidRDefault="000C6C88" w:rsidP="00716DA7">
            <w:pPr>
              <w:spacing w:line="276" w:lineRule="auto"/>
              <w:jc w:val="both"/>
              <w:rPr>
                <w:lang w:val="ro-RO"/>
              </w:rPr>
            </w:pPr>
            <w:r>
              <w:rPr>
                <w:lang w:val="ro-RO"/>
              </w:rPr>
              <w:t>Durata î</w:t>
            </w:r>
            <w:r w:rsidRPr="00DA484A">
              <w:rPr>
                <w:lang w:val="ro-RO"/>
              </w:rPr>
              <w:t xml:space="preserve">n timp a proiectului : </w:t>
            </w:r>
          </w:p>
        </w:tc>
        <w:tc>
          <w:tcPr>
            <w:tcW w:w="5179" w:type="dxa"/>
          </w:tcPr>
          <w:p w:rsidR="000C6C88" w:rsidRPr="00DA484A" w:rsidRDefault="000C6C88" w:rsidP="00716DA7">
            <w:pPr>
              <w:spacing w:line="276" w:lineRule="auto"/>
              <w:jc w:val="both"/>
              <w:rPr>
                <w:lang w:val="ro-RO"/>
              </w:rPr>
            </w:pPr>
          </w:p>
        </w:tc>
      </w:tr>
      <w:tr w:rsidR="000C6C88" w:rsidRPr="00DA484A" w:rsidTr="00716DA7">
        <w:tc>
          <w:tcPr>
            <w:tcW w:w="846" w:type="dxa"/>
          </w:tcPr>
          <w:p w:rsidR="000C6C88" w:rsidRPr="00DA484A" w:rsidRDefault="000C6C88" w:rsidP="00716DA7">
            <w:pPr>
              <w:spacing w:line="276" w:lineRule="auto"/>
              <w:jc w:val="both"/>
              <w:rPr>
                <w:lang w:val="ro-RO"/>
              </w:rPr>
            </w:pPr>
            <w:r>
              <w:rPr>
                <w:lang w:val="ro-RO"/>
              </w:rPr>
              <w:t>30</w:t>
            </w:r>
          </w:p>
        </w:tc>
        <w:tc>
          <w:tcPr>
            <w:tcW w:w="3685" w:type="dxa"/>
          </w:tcPr>
          <w:p w:rsidR="000C6C88" w:rsidRPr="00DA484A" w:rsidRDefault="000C6C88" w:rsidP="00716DA7">
            <w:pPr>
              <w:spacing w:line="276" w:lineRule="auto"/>
              <w:jc w:val="both"/>
              <w:rPr>
                <w:lang w:val="ro-RO"/>
              </w:rPr>
            </w:pPr>
            <w:r w:rsidRPr="00DA484A">
              <w:rPr>
                <w:lang w:val="ro-RO"/>
              </w:rPr>
              <w:t xml:space="preserve">Descrierea activităților: </w:t>
            </w:r>
          </w:p>
        </w:tc>
        <w:tc>
          <w:tcPr>
            <w:tcW w:w="5179" w:type="dxa"/>
          </w:tcPr>
          <w:p w:rsidR="000C6C88" w:rsidRPr="00DA484A" w:rsidRDefault="000C6C88" w:rsidP="00716DA7">
            <w:pPr>
              <w:spacing w:line="276" w:lineRule="auto"/>
              <w:jc w:val="both"/>
              <w:rPr>
                <w:lang w:val="ro-RO"/>
              </w:rPr>
            </w:pPr>
          </w:p>
        </w:tc>
      </w:tr>
      <w:tr w:rsidR="000C6C88" w:rsidRPr="00DA484A" w:rsidTr="00716DA7">
        <w:tc>
          <w:tcPr>
            <w:tcW w:w="846" w:type="dxa"/>
          </w:tcPr>
          <w:p w:rsidR="000C6C88" w:rsidRPr="00DA484A" w:rsidRDefault="000C6C88" w:rsidP="00716DA7">
            <w:pPr>
              <w:spacing w:line="276" w:lineRule="auto"/>
              <w:jc w:val="both"/>
              <w:rPr>
                <w:lang w:val="ro-RO"/>
              </w:rPr>
            </w:pPr>
            <w:r>
              <w:rPr>
                <w:lang w:val="ro-RO"/>
              </w:rPr>
              <w:t>31</w:t>
            </w:r>
          </w:p>
        </w:tc>
        <w:tc>
          <w:tcPr>
            <w:tcW w:w="3685" w:type="dxa"/>
          </w:tcPr>
          <w:p w:rsidR="000C6C88" w:rsidRPr="00DA484A" w:rsidRDefault="000C6C88" w:rsidP="00716DA7">
            <w:pPr>
              <w:spacing w:line="276" w:lineRule="auto"/>
              <w:jc w:val="both"/>
              <w:rPr>
                <w:lang w:val="ro-RO"/>
              </w:rPr>
            </w:pPr>
            <w:r w:rsidRPr="00DA484A">
              <w:rPr>
                <w:lang w:val="ro-RO"/>
              </w:rPr>
              <w:t>Prezentarea bugetului în scurt (prezentarea detailată/narativă a bugetului va fi anexat)</w:t>
            </w:r>
          </w:p>
        </w:tc>
        <w:tc>
          <w:tcPr>
            <w:tcW w:w="5179" w:type="dxa"/>
          </w:tcPr>
          <w:p w:rsidR="000C6C88" w:rsidRPr="00DA484A" w:rsidRDefault="000C6C88" w:rsidP="00716DA7">
            <w:pPr>
              <w:spacing w:line="276" w:lineRule="auto"/>
              <w:jc w:val="both"/>
              <w:rPr>
                <w:lang w:val="ro-RO"/>
              </w:rPr>
            </w:pPr>
          </w:p>
        </w:tc>
      </w:tr>
      <w:tr w:rsidR="000C6C88" w:rsidRPr="00DA484A" w:rsidTr="00716DA7">
        <w:tc>
          <w:tcPr>
            <w:tcW w:w="846" w:type="dxa"/>
          </w:tcPr>
          <w:p w:rsidR="000C6C88" w:rsidRPr="00DA484A" w:rsidRDefault="000C6C88" w:rsidP="00716DA7">
            <w:pPr>
              <w:spacing w:line="276" w:lineRule="auto"/>
              <w:jc w:val="both"/>
              <w:rPr>
                <w:lang w:val="ro-RO"/>
              </w:rPr>
            </w:pPr>
            <w:r>
              <w:rPr>
                <w:lang w:val="ro-RO"/>
              </w:rPr>
              <w:t>32</w:t>
            </w:r>
          </w:p>
        </w:tc>
        <w:tc>
          <w:tcPr>
            <w:tcW w:w="3685" w:type="dxa"/>
          </w:tcPr>
          <w:p w:rsidR="000C6C88" w:rsidRPr="00DA484A" w:rsidRDefault="000C6C88" w:rsidP="00716DA7">
            <w:pPr>
              <w:spacing w:line="276" w:lineRule="auto"/>
              <w:jc w:val="both"/>
              <w:rPr>
                <w:lang w:val="ro-RO"/>
              </w:rPr>
            </w:pPr>
            <w:r w:rsidRPr="00DA484A">
              <w:rPr>
                <w:lang w:val="ro-RO"/>
              </w:rPr>
              <w:t>Suma solicitată din bugetul local al   Comunei Șcheia :</w:t>
            </w:r>
          </w:p>
        </w:tc>
        <w:tc>
          <w:tcPr>
            <w:tcW w:w="5179" w:type="dxa"/>
          </w:tcPr>
          <w:p w:rsidR="000C6C88" w:rsidRPr="00DA484A" w:rsidRDefault="000C6C88" w:rsidP="00716DA7">
            <w:pPr>
              <w:spacing w:line="276" w:lineRule="auto"/>
              <w:jc w:val="both"/>
              <w:rPr>
                <w:lang w:val="ro-RO"/>
              </w:rPr>
            </w:pPr>
          </w:p>
        </w:tc>
      </w:tr>
      <w:tr w:rsidR="000C6C88" w:rsidRPr="00DA484A" w:rsidTr="00716DA7">
        <w:tc>
          <w:tcPr>
            <w:tcW w:w="846" w:type="dxa"/>
          </w:tcPr>
          <w:p w:rsidR="000C6C88" w:rsidRPr="00DA484A" w:rsidRDefault="000C6C88" w:rsidP="00716DA7">
            <w:pPr>
              <w:spacing w:line="276" w:lineRule="auto"/>
              <w:jc w:val="both"/>
              <w:rPr>
                <w:lang w:val="ro-RO"/>
              </w:rPr>
            </w:pPr>
            <w:r>
              <w:rPr>
                <w:lang w:val="ro-RO"/>
              </w:rPr>
              <w:t>33</w:t>
            </w:r>
          </w:p>
        </w:tc>
        <w:tc>
          <w:tcPr>
            <w:tcW w:w="3685" w:type="dxa"/>
          </w:tcPr>
          <w:p w:rsidR="000C6C88" w:rsidRPr="00DA484A" w:rsidRDefault="000C6C88" w:rsidP="00716DA7">
            <w:pPr>
              <w:spacing w:line="276" w:lineRule="auto"/>
              <w:jc w:val="both"/>
              <w:rPr>
                <w:lang w:val="ro-RO"/>
              </w:rPr>
            </w:pPr>
            <w:r w:rsidRPr="00DA484A">
              <w:rPr>
                <w:lang w:val="ro-RO"/>
              </w:rPr>
              <w:t xml:space="preserve">Contribuția proprie </w:t>
            </w:r>
          </w:p>
        </w:tc>
        <w:tc>
          <w:tcPr>
            <w:tcW w:w="5179" w:type="dxa"/>
          </w:tcPr>
          <w:p w:rsidR="000C6C88" w:rsidRPr="00DA484A" w:rsidRDefault="000C6C88" w:rsidP="00716DA7">
            <w:pPr>
              <w:spacing w:line="276" w:lineRule="auto"/>
              <w:jc w:val="both"/>
              <w:rPr>
                <w:lang w:val="ro-RO"/>
              </w:rPr>
            </w:pPr>
          </w:p>
        </w:tc>
      </w:tr>
      <w:tr w:rsidR="000C6C88" w:rsidRPr="00DA484A" w:rsidTr="00716DA7">
        <w:tc>
          <w:tcPr>
            <w:tcW w:w="846" w:type="dxa"/>
          </w:tcPr>
          <w:p w:rsidR="000C6C88" w:rsidRPr="00DA484A" w:rsidRDefault="000C6C88" w:rsidP="00716DA7">
            <w:pPr>
              <w:spacing w:line="276" w:lineRule="auto"/>
              <w:jc w:val="both"/>
              <w:rPr>
                <w:lang w:val="ro-RO"/>
              </w:rPr>
            </w:pPr>
            <w:r>
              <w:rPr>
                <w:lang w:val="ro-RO"/>
              </w:rPr>
              <w:t>34</w:t>
            </w:r>
          </w:p>
        </w:tc>
        <w:tc>
          <w:tcPr>
            <w:tcW w:w="3685" w:type="dxa"/>
          </w:tcPr>
          <w:p w:rsidR="000C6C88" w:rsidRPr="00DA484A" w:rsidRDefault="000C6C88" w:rsidP="00716DA7">
            <w:pPr>
              <w:spacing w:line="276" w:lineRule="auto"/>
              <w:jc w:val="both"/>
              <w:rPr>
                <w:lang w:val="ro-RO"/>
              </w:rPr>
            </w:pPr>
            <w:r w:rsidRPr="00DA484A">
              <w:rPr>
                <w:lang w:val="ro-RO"/>
              </w:rPr>
              <w:t>Cofinanțare din alte surse (denumire și suma)</w:t>
            </w:r>
          </w:p>
        </w:tc>
        <w:tc>
          <w:tcPr>
            <w:tcW w:w="5179" w:type="dxa"/>
          </w:tcPr>
          <w:p w:rsidR="000C6C88" w:rsidRPr="00DA484A" w:rsidRDefault="000C6C88" w:rsidP="00716DA7">
            <w:pPr>
              <w:spacing w:line="276" w:lineRule="auto"/>
              <w:jc w:val="both"/>
              <w:rPr>
                <w:lang w:val="ro-RO"/>
              </w:rPr>
            </w:pPr>
          </w:p>
        </w:tc>
      </w:tr>
      <w:tr w:rsidR="000C6C88" w:rsidRPr="00DA484A" w:rsidTr="00716DA7">
        <w:tc>
          <w:tcPr>
            <w:tcW w:w="846" w:type="dxa"/>
          </w:tcPr>
          <w:p w:rsidR="000C6C88" w:rsidRPr="00DA484A" w:rsidRDefault="000C6C88" w:rsidP="00716DA7">
            <w:pPr>
              <w:spacing w:line="276" w:lineRule="auto"/>
              <w:jc w:val="both"/>
              <w:rPr>
                <w:lang w:val="ro-RO"/>
              </w:rPr>
            </w:pPr>
            <w:r>
              <w:rPr>
                <w:lang w:val="ro-RO"/>
              </w:rPr>
              <w:t>35</w:t>
            </w:r>
          </w:p>
        </w:tc>
        <w:tc>
          <w:tcPr>
            <w:tcW w:w="3685" w:type="dxa"/>
          </w:tcPr>
          <w:p w:rsidR="000C6C88" w:rsidRPr="00DA484A" w:rsidRDefault="000C6C88" w:rsidP="00716DA7">
            <w:pPr>
              <w:spacing w:line="276" w:lineRule="auto"/>
              <w:jc w:val="both"/>
              <w:rPr>
                <w:lang w:val="ro-RO"/>
              </w:rPr>
            </w:pPr>
            <w:r w:rsidRPr="00DA484A">
              <w:rPr>
                <w:lang w:val="ro-RO"/>
              </w:rPr>
              <w:t>În ce ani a mai primit sprijin financiar  (dacă este cazul)</w:t>
            </w:r>
            <w:r>
              <w:rPr>
                <w:lang w:val="ro-RO"/>
              </w:rPr>
              <w:t>:</w:t>
            </w:r>
          </w:p>
        </w:tc>
        <w:tc>
          <w:tcPr>
            <w:tcW w:w="5179" w:type="dxa"/>
          </w:tcPr>
          <w:p w:rsidR="000C6C88" w:rsidRPr="00DA484A" w:rsidRDefault="000C6C88" w:rsidP="00716DA7">
            <w:pPr>
              <w:spacing w:line="276" w:lineRule="auto"/>
              <w:jc w:val="both"/>
              <w:rPr>
                <w:lang w:val="ro-RO"/>
              </w:rPr>
            </w:pPr>
          </w:p>
        </w:tc>
      </w:tr>
      <w:tr w:rsidR="000C6C88" w:rsidRPr="00DA484A" w:rsidTr="00716DA7">
        <w:tc>
          <w:tcPr>
            <w:tcW w:w="846" w:type="dxa"/>
          </w:tcPr>
          <w:p w:rsidR="000C6C88" w:rsidRPr="00DA484A" w:rsidRDefault="000C6C88" w:rsidP="00716DA7">
            <w:pPr>
              <w:spacing w:line="276" w:lineRule="auto"/>
              <w:jc w:val="both"/>
              <w:rPr>
                <w:lang w:val="ro-RO"/>
              </w:rPr>
            </w:pPr>
            <w:r>
              <w:rPr>
                <w:lang w:val="ro-RO"/>
              </w:rPr>
              <w:t>36</w:t>
            </w:r>
          </w:p>
        </w:tc>
        <w:tc>
          <w:tcPr>
            <w:tcW w:w="3685" w:type="dxa"/>
          </w:tcPr>
          <w:p w:rsidR="000C6C88" w:rsidRPr="00DA484A" w:rsidRDefault="000C6C88" w:rsidP="00716DA7">
            <w:pPr>
              <w:spacing w:line="276" w:lineRule="auto"/>
              <w:jc w:val="both"/>
              <w:rPr>
                <w:lang w:val="ro-RO"/>
              </w:rPr>
            </w:pPr>
            <w:r w:rsidRPr="00DA484A">
              <w:rPr>
                <w:lang w:val="ro-RO"/>
              </w:rPr>
              <w:t xml:space="preserve">Suma </w:t>
            </w:r>
          </w:p>
        </w:tc>
        <w:tc>
          <w:tcPr>
            <w:tcW w:w="5179" w:type="dxa"/>
          </w:tcPr>
          <w:p w:rsidR="000C6C88" w:rsidRPr="00DA484A" w:rsidRDefault="000C6C88" w:rsidP="00716DA7">
            <w:pPr>
              <w:spacing w:line="276" w:lineRule="auto"/>
              <w:jc w:val="both"/>
              <w:rPr>
                <w:lang w:val="ro-RO"/>
              </w:rPr>
            </w:pPr>
          </w:p>
        </w:tc>
      </w:tr>
      <w:tr w:rsidR="000C6C88" w:rsidRPr="00DA484A" w:rsidTr="00716DA7">
        <w:tc>
          <w:tcPr>
            <w:tcW w:w="846" w:type="dxa"/>
          </w:tcPr>
          <w:p w:rsidR="000C6C88" w:rsidRPr="00DA484A" w:rsidRDefault="000C6C88" w:rsidP="00716DA7">
            <w:pPr>
              <w:spacing w:line="276" w:lineRule="auto"/>
              <w:jc w:val="both"/>
              <w:rPr>
                <w:lang w:val="ro-RO"/>
              </w:rPr>
            </w:pPr>
          </w:p>
        </w:tc>
        <w:tc>
          <w:tcPr>
            <w:tcW w:w="3685" w:type="dxa"/>
          </w:tcPr>
          <w:p w:rsidR="000C6C88" w:rsidRPr="00DA484A" w:rsidRDefault="000C6C88" w:rsidP="00716DA7">
            <w:pPr>
              <w:spacing w:line="276" w:lineRule="auto"/>
              <w:jc w:val="both"/>
              <w:rPr>
                <w:lang w:val="ro-RO"/>
              </w:rPr>
            </w:pPr>
          </w:p>
        </w:tc>
        <w:tc>
          <w:tcPr>
            <w:tcW w:w="5179" w:type="dxa"/>
          </w:tcPr>
          <w:p w:rsidR="000C6C88" w:rsidRPr="00DA484A" w:rsidRDefault="000C6C88" w:rsidP="00716DA7">
            <w:pPr>
              <w:spacing w:line="276" w:lineRule="auto"/>
              <w:jc w:val="both"/>
              <w:rPr>
                <w:lang w:val="ro-RO"/>
              </w:rPr>
            </w:pPr>
            <w:r w:rsidRPr="00DA484A">
              <w:rPr>
                <w:lang w:val="ro-RO"/>
              </w:rPr>
              <w:t>anul 1</w:t>
            </w:r>
          </w:p>
        </w:tc>
      </w:tr>
      <w:tr w:rsidR="000C6C88" w:rsidRPr="00DA484A" w:rsidTr="00716DA7">
        <w:tc>
          <w:tcPr>
            <w:tcW w:w="846" w:type="dxa"/>
          </w:tcPr>
          <w:p w:rsidR="000C6C88" w:rsidRPr="00DA484A" w:rsidRDefault="000C6C88" w:rsidP="00716DA7">
            <w:pPr>
              <w:spacing w:line="276" w:lineRule="auto"/>
              <w:jc w:val="both"/>
              <w:rPr>
                <w:lang w:val="ro-RO"/>
              </w:rPr>
            </w:pPr>
          </w:p>
        </w:tc>
        <w:tc>
          <w:tcPr>
            <w:tcW w:w="3685" w:type="dxa"/>
          </w:tcPr>
          <w:p w:rsidR="000C6C88" w:rsidRPr="00DA484A" w:rsidRDefault="000C6C88" w:rsidP="00716DA7">
            <w:pPr>
              <w:spacing w:line="276" w:lineRule="auto"/>
              <w:jc w:val="both"/>
              <w:rPr>
                <w:lang w:val="ro-RO"/>
              </w:rPr>
            </w:pPr>
          </w:p>
        </w:tc>
        <w:tc>
          <w:tcPr>
            <w:tcW w:w="5179" w:type="dxa"/>
          </w:tcPr>
          <w:p w:rsidR="000C6C88" w:rsidRPr="00DA484A" w:rsidRDefault="000C6C88" w:rsidP="00716DA7">
            <w:pPr>
              <w:spacing w:line="276" w:lineRule="auto"/>
              <w:jc w:val="both"/>
              <w:rPr>
                <w:lang w:val="ro-RO"/>
              </w:rPr>
            </w:pPr>
            <w:r w:rsidRPr="00DA484A">
              <w:rPr>
                <w:lang w:val="ro-RO"/>
              </w:rPr>
              <w:t>anul 2</w:t>
            </w:r>
          </w:p>
        </w:tc>
      </w:tr>
      <w:tr w:rsidR="000C6C88" w:rsidRPr="00DA484A" w:rsidTr="00716DA7">
        <w:tc>
          <w:tcPr>
            <w:tcW w:w="846" w:type="dxa"/>
          </w:tcPr>
          <w:p w:rsidR="000C6C88" w:rsidRPr="00DA484A" w:rsidRDefault="000C6C88" w:rsidP="00716DA7">
            <w:pPr>
              <w:spacing w:line="276" w:lineRule="auto"/>
              <w:jc w:val="both"/>
              <w:rPr>
                <w:lang w:val="ro-RO"/>
              </w:rPr>
            </w:pPr>
          </w:p>
        </w:tc>
        <w:tc>
          <w:tcPr>
            <w:tcW w:w="3685" w:type="dxa"/>
          </w:tcPr>
          <w:p w:rsidR="000C6C88" w:rsidRPr="00DA484A" w:rsidRDefault="000C6C88" w:rsidP="00716DA7">
            <w:pPr>
              <w:spacing w:line="276" w:lineRule="auto"/>
              <w:jc w:val="both"/>
              <w:rPr>
                <w:lang w:val="ro-RO"/>
              </w:rPr>
            </w:pPr>
          </w:p>
        </w:tc>
        <w:tc>
          <w:tcPr>
            <w:tcW w:w="5179" w:type="dxa"/>
          </w:tcPr>
          <w:p w:rsidR="000C6C88" w:rsidRPr="00DA484A" w:rsidRDefault="000C6C88" w:rsidP="00716DA7">
            <w:pPr>
              <w:spacing w:line="276" w:lineRule="auto"/>
              <w:jc w:val="both"/>
              <w:rPr>
                <w:lang w:val="ro-RO"/>
              </w:rPr>
            </w:pPr>
            <w:r w:rsidRPr="00DA484A">
              <w:rPr>
                <w:lang w:val="ro-RO"/>
              </w:rPr>
              <w:t>anul 3</w:t>
            </w:r>
          </w:p>
        </w:tc>
      </w:tr>
      <w:tr w:rsidR="000C6C88" w:rsidRPr="00DA484A" w:rsidTr="00716DA7">
        <w:tc>
          <w:tcPr>
            <w:tcW w:w="846" w:type="dxa"/>
          </w:tcPr>
          <w:p w:rsidR="000C6C88" w:rsidRPr="00DA484A" w:rsidRDefault="000C6C88" w:rsidP="00716DA7">
            <w:pPr>
              <w:spacing w:line="276" w:lineRule="auto"/>
              <w:jc w:val="both"/>
              <w:rPr>
                <w:lang w:val="ro-RO"/>
              </w:rPr>
            </w:pPr>
          </w:p>
        </w:tc>
        <w:tc>
          <w:tcPr>
            <w:tcW w:w="3685" w:type="dxa"/>
          </w:tcPr>
          <w:p w:rsidR="000C6C88" w:rsidRPr="00DA484A" w:rsidRDefault="000C6C88" w:rsidP="00716DA7">
            <w:pPr>
              <w:spacing w:line="276" w:lineRule="auto"/>
              <w:jc w:val="both"/>
              <w:rPr>
                <w:lang w:val="ro-RO"/>
              </w:rPr>
            </w:pPr>
          </w:p>
        </w:tc>
        <w:tc>
          <w:tcPr>
            <w:tcW w:w="5179" w:type="dxa"/>
          </w:tcPr>
          <w:p w:rsidR="000C6C88" w:rsidRPr="00DA484A" w:rsidRDefault="000C6C88" w:rsidP="00716DA7">
            <w:pPr>
              <w:spacing w:line="276" w:lineRule="auto"/>
              <w:jc w:val="both"/>
              <w:rPr>
                <w:lang w:val="ro-RO"/>
              </w:rPr>
            </w:pPr>
            <w:r w:rsidRPr="00DA484A">
              <w:rPr>
                <w:lang w:val="ro-RO"/>
              </w:rPr>
              <w:t>anul 4</w:t>
            </w:r>
          </w:p>
        </w:tc>
      </w:tr>
      <w:tr w:rsidR="000C6C88" w:rsidRPr="00DA484A" w:rsidTr="00716DA7">
        <w:tc>
          <w:tcPr>
            <w:tcW w:w="846" w:type="dxa"/>
          </w:tcPr>
          <w:p w:rsidR="000C6C88" w:rsidRPr="00DA484A" w:rsidRDefault="000C6C88" w:rsidP="00716DA7">
            <w:pPr>
              <w:spacing w:line="276" w:lineRule="auto"/>
              <w:jc w:val="both"/>
              <w:rPr>
                <w:lang w:val="ro-RO"/>
              </w:rPr>
            </w:pPr>
          </w:p>
        </w:tc>
        <w:tc>
          <w:tcPr>
            <w:tcW w:w="3685" w:type="dxa"/>
          </w:tcPr>
          <w:p w:rsidR="000C6C88" w:rsidRPr="00DA484A" w:rsidRDefault="000C6C88" w:rsidP="00716DA7">
            <w:pPr>
              <w:spacing w:line="276" w:lineRule="auto"/>
              <w:jc w:val="both"/>
              <w:rPr>
                <w:lang w:val="ro-RO"/>
              </w:rPr>
            </w:pPr>
          </w:p>
        </w:tc>
        <w:tc>
          <w:tcPr>
            <w:tcW w:w="5179" w:type="dxa"/>
          </w:tcPr>
          <w:p w:rsidR="000C6C88" w:rsidRPr="00DA484A" w:rsidRDefault="000C6C88" w:rsidP="00716DA7">
            <w:pPr>
              <w:spacing w:line="276" w:lineRule="auto"/>
              <w:jc w:val="both"/>
              <w:rPr>
                <w:lang w:val="ro-RO"/>
              </w:rPr>
            </w:pPr>
            <w:r w:rsidRPr="00DA484A">
              <w:rPr>
                <w:lang w:val="ro-RO"/>
              </w:rPr>
              <w:t>anul 5</w:t>
            </w:r>
          </w:p>
        </w:tc>
      </w:tr>
      <w:tr w:rsidR="000C6C88" w:rsidRPr="00DA484A" w:rsidTr="00716DA7">
        <w:tc>
          <w:tcPr>
            <w:tcW w:w="846" w:type="dxa"/>
          </w:tcPr>
          <w:p w:rsidR="000C6C88" w:rsidRPr="00DA484A" w:rsidRDefault="000C6C88" w:rsidP="00716DA7">
            <w:pPr>
              <w:spacing w:line="276" w:lineRule="auto"/>
              <w:jc w:val="both"/>
              <w:rPr>
                <w:lang w:val="ro-RO"/>
              </w:rPr>
            </w:pPr>
            <w:r>
              <w:rPr>
                <w:lang w:val="ro-RO"/>
              </w:rPr>
              <w:lastRenderedPageBreak/>
              <w:t>37</w:t>
            </w:r>
          </w:p>
        </w:tc>
        <w:tc>
          <w:tcPr>
            <w:tcW w:w="3685" w:type="dxa"/>
          </w:tcPr>
          <w:p w:rsidR="000C6C88" w:rsidRPr="00DA484A" w:rsidRDefault="000C6C88" w:rsidP="00716DA7">
            <w:pPr>
              <w:spacing w:line="276" w:lineRule="auto"/>
              <w:jc w:val="both"/>
              <w:rPr>
                <w:lang w:val="ro-RO"/>
              </w:rPr>
            </w:pPr>
            <w:r w:rsidRPr="00DA484A">
              <w:rPr>
                <w:lang w:val="ro-RO"/>
              </w:rPr>
              <w:t>Suma justificată/decontată</w:t>
            </w:r>
          </w:p>
        </w:tc>
        <w:tc>
          <w:tcPr>
            <w:tcW w:w="5179" w:type="dxa"/>
          </w:tcPr>
          <w:p w:rsidR="000C6C88" w:rsidRPr="00DA484A" w:rsidRDefault="000C6C88" w:rsidP="00716DA7">
            <w:pPr>
              <w:spacing w:line="276" w:lineRule="auto"/>
              <w:jc w:val="both"/>
              <w:rPr>
                <w:lang w:val="ro-RO"/>
              </w:rPr>
            </w:pPr>
          </w:p>
        </w:tc>
      </w:tr>
      <w:tr w:rsidR="000C6C88" w:rsidRPr="00DA484A" w:rsidTr="00716DA7">
        <w:tc>
          <w:tcPr>
            <w:tcW w:w="846" w:type="dxa"/>
          </w:tcPr>
          <w:p w:rsidR="000C6C88" w:rsidRPr="00DA484A" w:rsidRDefault="000C6C88" w:rsidP="00716DA7">
            <w:pPr>
              <w:spacing w:line="276" w:lineRule="auto"/>
              <w:jc w:val="both"/>
              <w:rPr>
                <w:lang w:val="ro-RO"/>
              </w:rPr>
            </w:pPr>
          </w:p>
        </w:tc>
        <w:tc>
          <w:tcPr>
            <w:tcW w:w="3685" w:type="dxa"/>
          </w:tcPr>
          <w:p w:rsidR="000C6C88" w:rsidRPr="00DA484A" w:rsidRDefault="000C6C88" w:rsidP="00716DA7">
            <w:pPr>
              <w:spacing w:line="276" w:lineRule="auto"/>
              <w:jc w:val="both"/>
              <w:rPr>
                <w:lang w:val="ro-RO"/>
              </w:rPr>
            </w:pPr>
          </w:p>
        </w:tc>
        <w:tc>
          <w:tcPr>
            <w:tcW w:w="5179" w:type="dxa"/>
          </w:tcPr>
          <w:p w:rsidR="000C6C88" w:rsidRPr="00DA484A" w:rsidRDefault="000C6C88" w:rsidP="00716DA7">
            <w:pPr>
              <w:spacing w:line="276" w:lineRule="auto"/>
              <w:jc w:val="both"/>
              <w:rPr>
                <w:lang w:val="ro-RO"/>
              </w:rPr>
            </w:pPr>
            <w:r w:rsidRPr="00DA484A">
              <w:rPr>
                <w:lang w:val="ro-RO"/>
              </w:rPr>
              <w:t>anul 1</w:t>
            </w:r>
          </w:p>
        </w:tc>
      </w:tr>
      <w:tr w:rsidR="000C6C88" w:rsidRPr="00DA484A" w:rsidTr="00716DA7">
        <w:tc>
          <w:tcPr>
            <w:tcW w:w="846" w:type="dxa"/>
          </w:tcPr>
          <w:p w:rsidR="000C6C88" w:rsidRPr="00DA484A" w:rsidRDefault="000C6C88" w:rsidP="00716DA7">
            <w:pPr>
              <w:spacing w:line="276" w:lineRule="auto"/>
              <w:jc w:val="both"/>
              <w:rPr>
                <w:lang w:val="ro-RO"/>
              </w:rPr>
            </w:pPr>
          </w:p>
        </w:tc>
        <w:tc>
          <w:tcPr>
            <w:tcW w:w="3685" w:type="dxa"/>
          </w:tcPr>
          <w:p w:rsidR="000C6C88" w:rsidRPr="00DA484A" w:rsidRDefault="000C6C88" w:rsidP="00716DA7">
            <w:pPr>
              <w:spacing w:line="276" w:lineRule="auto"/>
              <w:jc w:val="both"/>
              <w:rPr>
                <w:lang w:val="ro-RO"/>
              </w:rPr>
            </w:pPr>
          </w:p>
        </w:tc>
        <w:tc>
          <w:tcPr>
            <w:tcW w:w="5179" w:type="dxa"/>
          </w:tcPr>
          <w:p w:rsidR="000C6C88" w:rsidRPr="00DA484A" w:rsidRDefault="000C6C88" w:rsidP="00716DA7">
            <w:pPr>
              <w:spacing w:line="276" w:lineRule="auto"/>
              <w:jc w:val="both"/>
              <w:rPr>
                <w:lang w:val="ro-RO"/>
              </w:rPr>
            </w:pPr>
            <w:r w:rsidRPr="00DA484A">
              <w:rPr>
                <w:lang w:val="ro-RO"/>
              </w:rPr>
              <w:t>anul 2</w:t>
            </w:r>
          </w:p>
        </w:tc>
      </w:tr>
      <w:tr w:rsidR="000C6C88" w:rsidRPr="00DA484A" w:rsidTr="00716DA7">
        <w:tc>
          <w:tcPr>
            <w:tcW w:w="846" w:type="dxa"/>
          </w:tcPr>
          <w:p w:rsidR="000C6C88" w:rsidRPr="00DA484A" w:rsidRDefault="000C6C88" w:rsidP="00716DA7">
            <w:pPr>
              <w:spacing w:line="276" w:lineRule="auto"/>
              <w:jc w:val="both"/>
              <w:rPr>
                <w:lang w:val="ro-RO"/>
              </w:rPr>
            </w:pPr>
          </w:p>
        </w:tc>
        <w:tc>
          <w:tcPr>
            <w:tcW w:w="3685" w:type="dxa"/>
          </w:tcPr>
          <w:p w:rsidR="000C6C88" w:rsidRPr="00DA484A" w:rsidRDefault="000C6C88" w:rsidP="00716DA7">
            <w:pPr>
              <w:spacing w:line="276" w:lineRule="auto"/>
              <w:jc w:val="both"/>
              <w:rPr>
                <w:lang w:val="ro-RO"/>
              </w:rPr>
            </w:pPr>
          </w:p>
        </w:tc>
        <w:tc>
          <w:tcPr>
            <w:tcW w:w="5179" w:type="dxa"/>
          </w:tcPr>
          <w:p w:rsidR="000C6C88" w:rsidRPr="00DA484A" w:rsidRDefault="000C6C88" w:rsidP="00716DA7">
            <w:pPr>
              <w:spacing w:line="276" w:lineRule="auto"/>
              <w:jc w:val="both"/>
              <w:rPr>
                <w:lang w:val="ro-RO"/>
              </w:rPr>
            </w:pPr>
            <w:r w:rsidRPr="00DA484A">
              <w:rPr>
                <w:lang w:val="ro-RO"/>
              </w:rPr>
              <w:t>anul 3</w:t>
            </w:r>
          </w:p>
        </w:tc>
      </w:tr>
      <w:tr w:rsidR="000C6C88" w:rsidRPr="00DA484A" w:rsidTr="00716DA7">
        <w:tc>
          <w:tcPr>
            <w:tcW w:w="846" w:type="dxa"/>
          </w:tcPr>
          <w:p w:rsidR="000C6C88" w:rsidRPr="00DA484A" w:rsidRDefault="000C6C88" w:rsidP="00716DA7">
            <w:pPr>
              <w:spacing w:line="276" w:lineRule="auto"/>
              <w:jc w:val="both"/>
              <w:rPr>
                <w:lang w:val="ro-RO"/>
              </w:rPr>
            </w:pPr>
          </w:p>
        </w:tc>
        <w:tc>
          <w:tcPr>
            <w:tcW w:w="3685" w:type="dxa"/>
          </w:tcPr>
          <w:p w:rsidR="000C6C88" w:rsidRPr="00DA484A" w:rsidRDefault="000C6C88" w:rsidP="00716DA7">
            <w:pPr>
              <w:spacing w:line="276" w:lineRule="auto"/>
              <w:jc w:val="both"/>
              <w:rPr>
                <w:lang w:val="ro-RO"/>
              </w:rPr>
            </w:pPr>
          </w:p>
        </w:tc>
        <w:tc>
          <w:tcPr>
            <w:tcW w:w="5179" w:type="dxa"/>
          </w:tcPr>
          <w:p w:rsidR="000C6C88" w:rsidRPr="00DA484A" w:rsidRDefault="000C6C88" w:rsidP="00716DA7">
            <w:pPr>
              <w:spacing w:line="276" w:lineRule="auto"/>
              <w:jc w:val="both"/>
              <w:rPr>
                <w:lang w:val="ro-RO"/>
              </w:rPr>
            </w:pPr>
            <w:r w:rsidRPr="00DA484A">
              <w:rPr>
                <w:lang w:val="ro-RO"/>
              </w:rPr>
              <w:t>anul 4</w:t>
            </w:r>
          </w:p>
        </w:tc>
      </w:tr>
      <w:tr w:rsidR="000C6C88" w:rsidRPr="00DA484A" w:rsidTr="00716DA7">
        <w:tc>
          <w:tcPr>
            <w:tcW w:w="846" w:type="dxa"/>
          </w:tcPr>
          <w:p w:rsidR="000C6C88" w:rsidRPr="00DA484A" w:rsidRDefault="000C6C88" w:rsidP="00716DA7">
            <w:pPr>
              <w:spacing w:line="276" w:lineRule="auto"/>
              <w:jc w:val="both"/>
              <w:rPr>
                <w:lang w:val="ro-RO"/>
              </w:rPr>
            </w:pPr>
          </w:p>
        </w:tc>
        <w:tc>
          <w:tcPr>
            <w:tcW w:w="3685" w:type="dxa"/>
          </w:tcPr>
          <w:p w:rsidR="000C6C88" w:rsidRPr="00DA484A" w:rsidRDefault="000C6C88" w:rsidP="00716DA7">
            <w:pPr>
              <w:spacing w:line="276" w:lineRule="auto"/>
              <w:jc w:val="both"/>
              <w:rPr>
                <w:lang w:val="ro-RO"/>
              </w:rPr>
            </w:pPr>
          </w:p>
        </w:tc>
        <w:tc>
          <w:tcPr>
            <w:tcW w:w="5179" w:type="dxa"/>
          </w:tcPr>
          <w:p w:rsidR="000C6C88" w:rsidRPr="00DA484A" w:rsidRDefault="000C6C88" w:rsidP="00716DA7">
            <w:pPr>
              <w:spacing w:line="276" w:lineRule="auto"/>
              <w:jc w:val="both"/>
              <w:rPr>
                <w:lang w:val="ro-RO"/>
              </w:rPr>
            </w:pPr>
            <w:r w:rsidRPr="00DA484A">
              <w:rPr>
                <w:lang w:val="ro-RO"/>
              </w:rPr>
              <w:t>anul 5</w:t>
            </w:r>
          </w:p>
        </w:tc>
      </w:tr>
      <w:tr w:rsidR="000C6C88" w:rsidRPr="00DA484A" w:rsidTr="00716DA7">
        <w:tc>
          <w:tcPr>
            <w:tcW w:w="846" w:type="dxa"/>
          </w:tcPr>
          <w:p w:rsidR="000C6C88" w:rsidRPr="00DA484A" w:rsidRDefault="000C6C88" w:rsidP="00716DA7">
            <w:pPr>
              <w:spacing w:line="276" w:lineRule="auto"/>
              <w:jc w:val="both"/>
              <w:rPr>
                <w:lang w:val="ro-RO"/>
              </w:rPr>
            </w:pPr>
            <w:r>
              <w:rPr>
                <w:lang w:val="ro-RO"/>
              </w:rPr>
              <w:t>38</w:t>
            </w:r>
          </w:p>
        </w:tc>
        <w:tc>
          <w:tcPr>
            <w:tcW w:w="3685" w:type="dxa"/>
          </w:tcPr>
          <w:p w:rsidR="000C6C88" w:rsidRPr="00DA484A" w:rsidRDefault="000C6C88" w:rsidP="00716DA7">
            <w:pPr>
              <w:spacing w:line="276" w:lineRule="auto"/>
              <w:jc w:val="both"/>
              <w:rPr>
                <w:lang w:val="ro-RO"/>
              </w:rPr>
            </w:pPr>
            <w:r w:rsidRPr="00DA484A">
              <w:rPr>
                <w:lang w:val="ro-RO"/>
              </w:rPr>
              <w:t xml:space="preserve">Alte informați relevante </w:t>
            </w:r>
          </w:p>
        </w:tc>
        <w:tc>
          <w:tcPr>
            <w:tcW w:w="5179" w:type="dxa"/>
          </w:tcPr>
          <w:p w:rsidR="000C6C88" w:rsidRPr="00DA484A" w:rsidRDefault="000C6C88" w:rsidP="00716DA7">
            <w:pPr>
              <w:spacing w:line="276" w:lineRule="auto"/>
              <w:jc w:val="both"/>
              <w:rPr>
                <w:lang w:val="ro-RO"/>
              </w:rPr>
            </w:pPr>
          </w:p>
        </w:tc>
      </w:tr>
    </w:tbl>
    <w:p w:rsidR="000C6C88" w:rsidRPr="00DA484A" w:rsidRDefault="000C6C88" w:rsidP="000C6C88">
      <w:pPr>
        <w:spacing w:line="276" w:lineRule="auto"/>
        <w:jc w:val="both"/>
        <w:rPr>
          <w:lang w:val="ro-RO"/>
        </w:rPr>
      </w:pPr>
    </w:p>
    <w:p w:rsidR="000C6C88" w:rsidRPr="00DA484A" w:rsidRDefault="000C6C88" w:rsidP="000C6C88">
      <w:pPr>
        <w:spacing w:line="276" w:lineRule="auto"/>
        <w:jc w:val="both"/>
        <w:rPr>
          <w:b/>
          <w:lang w:val="ro-RO"/>
        </w:rPr>
      </w:pPr>
    </w:p>
    <w:p w:rsidR="000C6C88" w:rsidRPr="00DA484A" w:rsidRDefault="000C6C88" w:rsidP="000C6C88">
      <w:pPr>
        <w:spacing w:line="276" w:lineRule="auto"/>
        <w:jc w:val="both"/>
        <w:rPr>
          <w:lang w:val="ro-RO"/>
        </w:rPr>
      </w:pPr>
      <w:r w:rsidRPr="00DA484A">
        <w:rPr>
          <w:lang w:val="ro-RO"/>
        </w:rPr>
        <w:t>CERTIFIC exactitatea datelor de mai sus pentru care răspund conform prevederilor legale și mă oblig să justific sumele primite, conform normelor legale</w:t>
      </w:r>
      <w:r>
        <w:rPr>
          <w:lang w:val="ro-RO"/>
        </w:rPr>
        <w:t>.</w:t>
      </w:r>
    </w:p>
    <w:p w:rsidR="000C6C88" w:rsidRPr="00DA484A" w:rsidRDefault="000C6C88" w:rsidP="000C6C88">
      <w:pPr>
        <w:spacing w:line="276" w:lineRule="auto"/>
        <w:jc w:val="both"/>
        <w:rPr>
          <w:b/>
          <w:lang w:val="ro-RO"/>
        </w:rPr>
      </w:pPr>
    </w:p>
    <w:p w:rsidR="000C6C88" w:rsidRPr="00DA484A" w:rsidRDefault="000C6C88" w:rsidP="000C6C88">
      <w:pPr>
        <w:spacing w:line="276" w:lineRule="auto"/>
        <w:jc w:val="both"/>
        <w:rPr>
          <w:b/>
          <w:lang w:val="ro-RO"/>
        </w:rPr>
      </w:pPr>
    </w:p>
    <w:p w:rsidR="000C6C88" w:rsidRPr="00DA484A" w:rsidRDefault="000C6C88" w:rsidP="000C6C88">
      <w:pPr>
        <w:spacing w:line="276" w:lineRule="auto"/>
        <w:jc w:val="both"/>
        <w:rPr>
          <w:b/>
          <w:lang w:val="ro-RO"/>
        </w:rPr>
      </w:pPr>
    </w:p>
    <w:tbl>
      <w:tblPr>
        <w:tblStyle w:val="TableGrid"/>
        <w:tblW w:w="0" w:type="auto"/>
        <w:tblLook w:val="04A0" w:firstRow="1" w:lastRow="0" w:firstColumn="1" w:lastColumn="0" w:noHBand="0" w:noVBand="1"/>
      </w:tblPr>
      <w:tblGrid>
        <w:gridCol w:w="3114"/>
        <w:gridCol w:w="6596"/>
      </w:tblGrid>
      <w:tr w:rsidR="000C6C88" w:rsidRPr="00DA484A" w:rsidTr="00716DA7">
        <w:tc>
          <w:tcPr>
            <w:tcW w:w="3114" w:type="dxa"/>
          </w:tcPr>
          <w:p w:rsidR="000C6C88" w:rsidRPr="00DA484A" w:rsidRDefault="000C6C88" w:rsidP="00716DA7">
            <w:pPr>
              <w:spacing w:line="276" w:lineRule="auto"/>
              <w:jc w:val="both"/>
              <w:rPr>
                <w:lang w:val="ro-RO"/>
              </w:rPr>
            </w:pPr>
            <w:r w:rsidRPr="00DA484A">
              <w:rPr>
                <w:lang w:val="ro-RO"/>
              </w:rPr>
              <w:t>REPREZENTATUL LEGAL</w:t>
            </w:r>
          </w:p>
          <w:p w:rsidR="000C6C88" w:rsidRPr="00DA484A" w:rsidRDefault="000C6C88" w:rsidP="00716DA7">
            <w:pPr>
              <w:spacing w:line="276" w:lineRule="auto"/>
              <w:jc w:val="both"/>
              <w:rPr>
                <w:lang w:val="ro-RO"/>
              </w:rPr>
            </w:pPr>
            <w:r w:rsidRPr="00DA484A">
              <w:rPr>
                <w:lang w:val="ro-RO"/>
              </w:rPr>
              <w:t xml:space="preserve">NUME ȘI PRENUME </w:t>
            </w:r>
          </w:p>
        </w:tc>
        <w:tc>
          <w:tcPr>
            <w:tcW w:w="6596" w:type="dxa"/>
          </w:tcPr>
          <w:p w:rsidR="000C6C88" w:rsidRPr="00DA484A" w:rsidRDefault="000C6C88" w:rsidP="00716DA7">
            <w:pPr>
              <w:spacing w:line="276" w:lineRule="auto"/>
              <w:jc w:val="both"/>
              <w:rPr>
                <w:b/>
                <w:lang w:val="ro-RO"/>
              </w:rPr>
            </w:pPr>
            <w:r w:rsidRPr="00DA484A">
              <w:rPr>
                <w:b/>
                <w:lang w:val="ro-RO"/>
              </w:rPr>
              <w:t>……..</w:t>
            </w:r>
          </w:p>
        </w:tc>
      </w:tr>
      <w:tr w:rsidR="000C6C88" w:rsidRPr="00DA484A" w:rsidTr="00716DA7">
        <w:tc>
          <w:tcPr>
            <w:tcW w:w="3114" w:type="dxa"/>
          </w:tcPr>
          <w:p w:rsidR="000C6C88" w:rsidRPr="00DA484A" w:rsidRDefault="000C6C88" w:rsidP="00716DA7">
            <w:pPr>
              <w:spacing w:line="276" w:lineRule="auto"/>
              <w:jc w:val="both"/>
              <w:rPr>
                <w:lang w:val="ro-RO"/>
              </w:rPr>
            </w:pPr>
            <w:r w:rsidRPr="00DA484A">
              <w:rPr>
                <w:lang w:val="ro-RO"/>
              </w:rPr>
              <w:t>SEMNĂTURA</w:t>
            </w:r>
          </w:p>
          <w:p w:rsidR="000C6C88" w:rsidRPr="00DA484A" w:rsidRDefault="000C6C88" w:rsidP="00716DA7">
            <w:pPr>
              <w:spacing w:line="276" w:lineRule="auto"/>
              <w:jc w:val="both"/>
              <w:rPr>
                <w:lang w:val="ro-RO"/>
              </w:rPr>
            </w:pPr>
            <w:r w:rsidRPr="00DA484A">
              <w:rPr>
                <w:lang w:val="ro-RO"/>
              </w:rPr>
              <w:t>SOLICITANTULUI</w:t>
            </w:r>
          </w:p>
        </w:tc>
        <w:tc>
          <w:tcPr>
            <w:tcW w:w="6596" w:type="dxa"/>
          </w:tcPr>
          <w:p w:rsidR="000C6C88" w:rsidRPr="00DA484A" w:rsidRDefault="000C6C88" w:rsidP="00716DA7">
            <w:pPr>
              <w:spacing w:line="276" w:lineRule="auto"/>
              <w:jc w:val="both"/>
              <w:rPr>
                <w:b/>
                <w:lang w:val="ro-RO"/>
              </w:rPr>
            </w:pPr>
            <w:r w:rsidRPr="00DA484A">
              <w:rPr>
                <w:b/>
                <w:lang w:val="ro-RO"/>
              </w:rPr>
              <w:t>……….</w:t>
            </w:r>
          </w:p>
        </w:tc>
      </w:tr>
      <w:tr w:rsidR="000C6C88" w:rsidRPr="00DA484A" w:rsidTr="00716DA7">
        <w:tc>
          <w:tcPr>
            <w:tcW w:w="3114" w:type="dxa"/>
          </w:tcPr>
          <w:p w:rsidR="000C6C88" w:rsidRPr="00DA484A" w:rsidRDefault="000C6C88" w:rsidP="00716DA7">
            <w:pPr>
              <w:spacing w:line="276" w:lineRule="auto"/>
              <w:jc w:val="both"/>
              <w:rPr>
                <w:lang w:val="ro-RO"/>
              </w:rPr>
            </w:pPr>
            <w:r w:rsidRPr="00DA484A">
              <w:rPr>
                <w:lang w:val="ro-RO"/>
              </w:rPr>
              <w:t>ŞTAMPILA SOLICITANTULUI</w:t>
            </w:r>
          </w:p>
          <w:p w:rsidR="000C6C88" w:rsidRPr="00DA484A" w:rsidRDefault="000C6C88" w:rsidP="00716DA7">
            <w:pPr>
              <w:spacing w:line="276" w:lineRule="auto"/>
              <w:jc w:val="both"/>
              <w:rPr>
                <w:lang w:val="ro-RO"/>
              </w:rPr>
            </w:pPr>
          </w:p>
        </w:tc>
        <w:tc>
          <w:tcPr>
            <w:tcW w:w="6596" w:type="dxa"/>
          </w:tcPr>
          <w:p w:rsidR="000C6C88" w:rsidRPr="00DA484A" w:rsidRDefault="000C6C88" w:rsidP="00716DA7">
            <w:pPr>
              <w:spacing w:line="276" w:lineRule="auto"/>
              <w:jc w:val="both"/>
              <w:rPr>
                <w:b/>
                <w:lang w:val="ro-RO"/>
              </w:rPr>
            </w:pPr>
            <w:r w:rsidRPr="00DA484A">
              <w:rPr>
                <w:b/>
                <w:lang w:val="ro-RO"/>
              </w:rPr>
              <w:t>…………</w:t>
            </w:r>
          </w:p>
        </w:tc>
      </w:tr>
      <w:tr w:rsidR="000C6C88" w:rsidRPr="00DA484A" w:rsidTr="00716DA7">
        <w:tc>
          <w:tcPr>
            <w:tcW w:w="3114" w:type="dxa"/>
          </w:tcPr>
          <w:p w:rsidR="000C6C88" w:rsidRPr="00DA484A" w:rsidRDefault="000C6C88" w:rsidP="00716DA7">
            <w:pPr>
              <w:spacing w:line="276" w:lineRule="auto"/>
              <w:jc w:val="both"/>
              <w:rPr>
                <w:lang w:val="ro-RO"/>
              </w:rPr>
            </w:pPr>
            <w:r w:rsidRPr="00DA484A">
              <w:rPr>
                <w:lang w:val="ro-RO"/>
              </w:rPr>
              <w:t xml:space="preserve">DATA </w:t>
            </w:r>
          </w:p>
        </w:tc>
        <w:tc>
          <w:tcPr>
            <w:tcW w:w="6596" w:type="dxa"/>
          </w:tcPr>
          <w:p w:rsidR="000C6C88" w:rsidRPr="00DA484A" w:rsidRDefault="000C6C88" w:rsidP="00716DA7">
            <w:pPr>
              <w:spacing w:line="276" w:lineRule="auto"/>
              <w:jc w:val="both"/>
              <w:rPr>
                <w:b/>
                <w:lang w:val="ro-RO"/>
              </w:rPr>
            </w:pPr>
          </w:p>
        </w:tc>
      </w:tr>
    </w:tbl>
    <w:p w:rsidR="000C6C88" w:rsidRPr="00DA484A" w:rsidRDefault="000C6C88" w:rsidP="000C6C88">
      <w:pPr>
        <w:spacing w:line="276" w:lineRule="auto"/>
        <w:jc w:val="both"/>
        <w:rPr>
          <w:b/>
          <w:lang w:val="ro-RO"/>
        </w:rPr>
      </w:pPr>
    </w:p>
    <w:p w:rsidR="000C6C88" w:rsidRPr="00DA484A" w:rsidRDefault="000C6C88" w:rsidP="000C6C88">
      <w:pPr>
        <w:spacing w:line="276" w:lineRule="auto"/>
        <w:jc w:val="both"/>
        <w:rPr>
          <w:lang w:val="ro-RO"/>
        </w:rPr>
      </w:pPr>
    </w:p>
    <w:p w:rsidR="000C6C88" w:rsidRPr="00DA484A" w:rsidRDefault="000C6C88" w:rsidP="000C6C88">
      <w:pPr>
        <w:spacing w:line="276" w:lineRule="auto"/>
        <w:jc w:val="both"/>
        <w:rPr>
          <w:lang w:val="ro-RO"/>
        </w:rPr>
      </w:pPr>
    </w:p>
    <w:p w:rsidR="000C6C88" w:rsidRDefault="000C6C88" w:rsidP="000C6C88">
      <w:pPr>
        <w:spacing w:line="276" w:lineRule="auto"/>
        <w:jc w:val="both"/>
        <w:rPr>
          <w:lang w:val="ro-RO"/>
        </w:rPr>
      </w:pPr>
    </w:p>
    <w:p w:rsidR="000C6C88" w:rsidRDefault="000C6C88" w:rsidP="000C6C88">
      <w:pPr>
        <w:spacing w:line="276" w:lineRule="auto"/>
        <w:jc w:val="both"/>
        <w:rPr>
          <w:lang w:val="ro-RO"/>
        </w:rPr>
      </w:pPr>
    </w:p>
    <w:p w:rsidR="000C6C88" w:rsidRDefault="000C6C88" w:rsidP="000C6C88">
      <w:pPr>
        <w:spacing w:line="276" w:lineRule="auto"/>
        <w:jc w:val="both"/>
        <w:rPr>
          <w:lang w:val="ro-RO"/>
        </w:rPr>
      </w:pPr>
    </w:p>
    <w:p w:rsidR="000C6C88" w:rsidRDefault="000C6C88" w:rsidP="000C6C88">
      <w:pPr>
        <w:spacing w:line="276" w:lineRule="auto"/>
        <w:jc w:val="both"/>
        <w:rPr>
          <w:lang w:val="ro-RO"/>
        </w:rPr>
      </w:pPr>
    </w:p>
    <w:p w:rsidR="000C6C88" w:rsidRDefault="000C6C88" w:rsidP="000C6C88">
      <w:pPr>
        <w:spacing w:line="276" w:lineRule="auto"/>
        <w:jc w:val="both"/>
        <w:rPr>
          <w:lang w:val="ro-RO"/>
        </w:rPr>
      </w:pPr>
    </w:p>
    <w:p w:rsidR="000C6C88" w:rsidRDefault="000C6C88" w:rsidP="000C6C88">
      <w:pPr>
        <w:spacing w:line="276" w:lineRule="auto"/>
        <w:jc w:val="both"/>
        <w:rPr>
          <w:lang w:val="ro-RO"/>
        </w:rPr>
      </w:pPr>
    </w:p>
    <w:p w:rsidR="000C6C88" w:rsidRDefault="000C6C88" w:rsidP="000C6C88">
      <w:pPr>
        <w:spacing w:line="276" w:lineRule="auto"/>
        <w:jc w:val="both"/>
        <w:rPr>
          <w:lang w:val="ro-RO"/>
        </w:rPr>
      </w:pPr>
    </w:p>
    <w:p w:rsidR="000C6C88" w:rsidRDefault="000C6C88" w:rsidP="000C6C88">
      <w:pPr>
        <w:spacing w:line="276" w:lineRule="auto"/>
        <w:jc w:val="both"/>
        <w:rPr>
          <w:lang w:val="ro-RO"/>
        </w:rPr>
      </w:pPr>
    </w:p>
    <w:p w:rsidR="000C6C88" w:rsidRDefault="000C6C88" w:rsidP="000C6C88">
      <w:pPr>
        <w:spacing w:line="276" w:lineRule="auto"/>
        <w:jc w:val="both"/>
        <w:rPr>
          <w:lang w:val="ro-RO"/>
        </w:rPr>
      </w:pPr>
    </w:p>
    <w:p w:rsidR="000C6C88" w:rsidRDefault="000C6C88" w:rsidP="000C6C88">
      <w:pPr>
        <w:spacing w:line="276" w:lineRule="auto"/>
        <w:jc w:val="both"/>
        <w:rPr>
          <w:lang w:val="ro-RO"/>
        </w:rPr>
      </w:pPr>
    </w:p>
    <w:p w:rsidR="000C6C88" w:rsidRDefault="000C6C88" w:rsidP="000C6C88">
      <w:pPr>
        <w:spacing w:line="276" w:lineRule="auto"/>
        <w:jc w:val="both"/>
        <w:rPr>
          <w:lang w:val="ro-RO"/>
        </w:rPr>
      </w:pPr>
    </w:p>
    <w:p w:rsidR="000C6C88" w:rsidRDefault="000C6C88" w:rsidP="000C6C88">
      <w:pPr>
        <w:spacing w:line="276" w:lineRule="auto"/>
        <w:jc w:val="both"/>
        <w:rPr>
          <w:lang w:val="ro-RO"/>
        </w:rPr>
      </w:pPr>
    </w:p>
    <w:p w:rsidR="000C6C88" w:rsidRDefault="000C6C88" w:rsidP="000C6C88">
      <w:pPr>
        <w:spacing w:line="276" w:lineRule="auto"/>
        <w:jc w:val="both"/>
        <w:rPr>
          <w:lang w:val="ro-RO"/>
        </w:rPr>
      </w:pPr>
    </w:p>
    <w:p w:rsidR="000C6C88" w:rsidRDefault="000C6C88" w:rsidP="000C6C88">
      <w:pPr>
        <w:spacing w:line="276" w:lineRule="auto"/>
        <w:jc w:val="both"/>
        <w:rPr>
          <w:lang w:val="ro-RO"/>
        </w:rPr>
      </w:pPr>
    </w:p>
    <w:p w:rsidR="000C6C88" w:rsidRDefault="000C6C88" w:rsidP="000C6C88">
      <w:pPr>
        <w:spacing w:line="276" w:lineRule="auto"/>
        <w:jc w:val="both"/>
        <w:rPr>
          <w:lang w:val="ro-RO"/>
        </w:rPr>
      </w:pPr>
    </w:p>
    <w:p w:rsidR="000C6C88" w:rsidRDefault="000C6C88" w:rsidP="000C6C88">
      <w:pPr>
        <w:spacing w:line="276" w:lineRule="auto"/>
        <w:jc w:val="both"/>
        <w:rPr>
          <w:lang w:val="ro-RO"/>
        </w:rPr>
      </w:pPr>
    </w:p>
    <w:p w:rsidR="000C6C88" w:rsidRDefault="000C6C88" w:rsidP="000C6C88">
      <w:pPr>
        <w:spacing w:line="276" w:lineRule="auto"/>
        <w:jc w:val="both"/>
        <w:rPr>
          <w:lang w:val="ro-RO"/>
        </w:rPr>
      </w:pPr>
    </w:p>
    <w:p w:rsidR="000C6C88" w:rsidRDefault="000C6C88" w:rsidP="000C6C88">
      <w:pPr>
        <w:spacing w:line="276" w:lineRule="auto"/>
        <w:jc w:val="both"/>
        <w:rPr>
          <w:lang w:val="ro-RO"/>
        </w:rPr>
      </w:pPr>
    </w:p>
    <w:p w:rsidR="000C6C88" w:rsidRDefault="000C6C88" w:rsidP="000C6C88">
      <w:pPr>
        <w:spacing w:line="276" w:lineRule="auto"/>
        <w:jc w:val="both"/>
        <w:rPr>
          <w:lang w:val="ro-RO"/>
        </w:rPr>
      </w:pPr>
    </w:p>
    <w:p w:rsidR="000C6C88" w:rsidRPr="00DA484A" w:rsidRDefault="000C6C88" w:rsidP="000C6C88">
      <w:pPr>
        <w:spacing w:line="276" w:lineRule="auto"/>
        <w:jc w:val="both"/>
        <w:rPr>
          <w:lang w:val="ro-RO"/>
        </w:rPr>
      </w:pPr>
    </w:p>
    <w:p w:rsidR="000C6C88" w:rsidRPr="00DA484A" w:rsidRDefault="000C6C88" w:rsidP="000C6C88">
      <w:pPr>
        <w:spacing w:line="276" w:lineRule="auto"/>
        <w:jc w:val="both"/>
        <w:rPr>
          <w:lang w:val="ro-RO"/>
        </w:rPr>
      </w:pPr>
    </w:p>
    <w:p w:rsidR="000C6C88" w:rsidRPr="00DA484A" w:rsidRDefault="000C6C88" w:rsidP="000C6C88">
      <w:pPr>
        <w:spacing w:line="276" w:lineRule="auto"/>
        <w:jc w:val="both"/>
        <w:rPr>
          <w:lang w:val="ro-RO"/>
        </w:rPr>
      </w:pPr>
      <w:r w:rsidRPr="00DA484A">
        <w:rPr>
          <w:lang w:val="ro-RO"/>
        </w:rPr>
        <w:lastRenderedPageBreak/>
        <w:t xml:space="preserve">ANEXE atașate prezentei cereri </w:t>
      </w:r>
    </w:p>
    <w:p w:rsidR="000C6C88" w:rsidRPr="00DA484A" w:rsidRDefault="000C6C88" w:rsidP="000C6C88">
      <w:pPr>
        <w:spacing w:line="276" w:lineRule="auto"/>
        <w:jc w:val="both"/>
        <w:rPr>
          <w:lang w:val="ro-RO"/>
        </w:rPr>
      </w:pPr>
    </w:p>
    <w:p w:rsidR="000C6C88" w:rsidRPr="00DA484A" w:rsidRDefault="000C6C88" w:rsidP="000C6C88">
      <w:pPr>
        <w:spacing w:line="276" w:lineRule="auto"/>
        <w:jc w:val="both"/>
        <w:rPr>
          <w:lang w:val="ro-RO"/>
        </w:rPr>
      </w:pPr>
    </w:p>
    <w:tbl>
      <w:tblPr>
        <w:tblStyle w:val="TableGrid"/>
        <w:tblW w:w="0" w:type="auto"/>
        <w:tblLook w:val="04A0" w:firstRow="1" w:lastRow="0" w:firstColumn="1" w:lastColumn="0" w:noHBand="0" w:noVBand="1"/>
      </w:tblPr>
      <w:tblGrid>
        <w:gridCol w:w="704"/>
        <w:gridCol w:w="3058"/>
        <w:gridCol w:w="1975"/>
        <w:gridCol w:w="2034"/>
        <w:gridCol w:w="1939"/>
      </w:tblGrid>
      <w:tr w:rsidR="000C6C88" w:rsidRPr="00DA484A" w:rsidTr="00716DA7">
        <w:tc>
          <w:tcPr>
            <w:tcW w:w="704" w:type="dxa"/>
          </w:tcPr>
          <w:p w:rsidR="000C6C88" w:rsidRPr="00DA484A" w:rsidRDefault="000C6C88" w:rsidP="00716DA7">
            <w:pPr>
              <w:spacing w:line="276" w:lineRule="auto"/>
              <w:jc w:val="both"/>
              <w:rPr>
                <w:lang w:val="ro-RO"/>
              </w:rPr>
            </w:pPr>
          </w:p>
        </w:tc>
        <w:tc>
          <w:tcPr>
            <w:tcW w:w="3058" w:type="dxa"/>
          </w:tcPr>
          <w:p w:rsidR="000C6C88" w:rsidRPr="00DA484A" w:rsidRDefault="000C6C88" w:rsidP="00716DA7">
            <w:pPr>
              <w:spacing w:line="276" w:lineRule="auto"/>
              <w:jc w:val="both"/>
              <w:rPr>
                <w:lang w:val="ro-RO"/>
              </w:rPr>
            </w:pPr>
            <w:r>
              <w:rPr>
                <w:lang w:val="ro-RO"/>
              </w:rPr>
              <w:t>D</w:t>
            </w:r>
            <w:r w:rsidRPr="00DA484A">
              <w:rPr>
                <w:lang w:val="ro-RO"/>
              </w:rPr>
              <w:t xml:space="preserve">enumire anexă </w:t>
            </w:r>
          </w:p>
        </w:tc>
        <w:tc>
          <w:tcPr>
            <w:tcW w:w="1975" w:type="dxa"/>
          </w:tcPr>
          <w:p w:rsidR="000C6C88" w:rsidRPr="00DA484A" w:rsidRDefault="000C6C88" w:rsidP="00716DA7">
            <w:pPr>
              <w:spacing w:line="276" w:lineRule="auto"/>
              <w:jc w:val="both"/>
              <w:rPr>
                <w:lang w:val="ro-RO"/>
              </w:rPr>
            </w:pPr>
            <w:r w:rsidRPr="00DA484A">
              <w:rPr>
                <w:lang w:val="ro-RO"/>
              </w:rPr>
              <w:t xml:space="preserve">DA/NU </w:t>
            </w:r>
          </w:p>
        </w:tc>
        <w:tc>
          <w:tcPr>
            <w:tcW w:w="2034" w:type="dxa"/>
          </w:tcPr>
          <w:p w:rsidR="000C6C88" w:rsidRPr="00DA484A" w:rsidRDefault="000C6C88" w:rsidP="00716DA7">
            <w:pPr>
              <w:spacing w:line="276" w:lineRule="auto"/>
              <w:jc w:val="both"/>
              <w:rPr>
                <w:lang w:val="ro-RO"/>
              </w:rPr>
            </w:pPr>
            <w:r>
              <w:rPr>
                <w:lang w:val="ro-RO"/>
              </w:rPr>
              <w:t>O</w:t>
            </w:r>
            <w:r w:rsidRPr="00DA484A">
              <w:rPr>
                <w:lang w:val="ro-RO"/>
              </w:rPr>
              <w:t xml:space="preserve">bservații </w:t>
            </w:r>
          </w:p>
        </w:tc>
        <w:tc>
          <w:tcPr>
            <w:tcW w:w="1939" w:type="dxa"/>
          </w:tcPr>
          <w:p w:rsidR="000C6C88" w:rsidRPr="00DA484A" w:rsidRDefault="000C6C88" w:rsidP="00716DA7">
            <w:pPr>
              <w:spacing w:line="276" w:lineRule="auto"/>
              <w:jc w:val="both"/>
              <w:rPr>
                <w:lang w:val="ro-RO"/>
              </w:rPr>
            </w:pPr>
            <w:r>
              <w:rPr>
                <w:lang w:val="ro-RO"/>
              </w:rPr>
              <w:t>P</w:t>
            </w:r>
            <w:r w:rsidRPr="00DA484A">
              <w:rPr>
                <w:lang w:val="ro-RO"/>
              </w:rPr>
              <w:t xml:space="preserve">agina </w:t>
            </w:r>
          </w:p>
        </w:tc>
      </w:tr>
      <w:tr w:rsidR="000C6C88" w:rsidRPr="00DA484A" w:rsidTr="00716DA7">
        <w:tc>
          <w:tcPr>
            <w:tcW w:w="704" w:type="dxa"/>
          </w:tcPr>
          <w:p w:rsidR="000C6C88" w:rsidRPr="00DA484A" w:rsidRDefault="000C6C88" w:rsidP="00716DA7">
            <w:pPr>
              <w:spacing w:line="276" w:lineRule="auto"/>
              <w:jc w:val="both"/>
              <w:rPr>
                <w:lang w:val="ro-RO"/>
              </w:rPr>
            </w:pPr>
            <w:r w:rsidRPr="00DA484A">
              <w:rPr>
                <w:lang w:val="ro-RO"/>
              </w:rPr>
              <w:t>1</w:t>
            </w:r>
          </w:p>
        </w:tc>
        <w:tc>
          <w:tcPr>
            <w:tcW w:w="3058" w:type="dxa"/>
          </w:tcPr>
          <w:p w:rsidR="000C6C88" w:rsidRPr="00DA484A" w:rsidRDefault="000C6C88" w:rsidP="00716DA7">
            <w:pPr>
              <w:spacing w:line="276" w:lineRule="auto"/>
              <w:jc w:val="both"/>
              <w:rPr>
                <w:lang w:val="ro-RO"/>
              </w:rPr>
            </w:pPr>
            <w:r w:rsidRPr="00DA484A">
              <w:rPr>
                <w:lang w:val="ro-RO"/>
              </w:rPr>
              <w:t>Declarație pe propria răspundere (model)</w:t>
            </w:r>
          </w:p>
        </w:tc>
        <w:tc>
          <w:tcPr>
            <w:tcW w:w="1975" w:type="dxa"/>
          </w:tcPr>
          <w:p w:rsidR="000C6C88" w:rsidRPr="00DA484A" w:rsidRDefault="000C6C88" w:rsidP="00716DA7">
            <w:pPr>
              <w:spacing w:line="276" w:lineRule="auto"/>
              <w:jc w:val="both"/>
              <w:rPr>
                <w:lang w:val="ro-RO"/>
              </w:rPr>
            </w:pPr>
          </w:p>
        </w:tc>
        <w:tc>
          <w:tcPr>
            <w:tcW w:w="2034" w:type="dxa"/>
          </w:tcPr>
          <w:p w:rsidR="000C6C88" w:rsidRPr="00DA484A" w:rsidRDefault="000C6C88" w:rsidP="00716DA7">
            <w:pPr>
              <w:spacing w:line="276" w:lineRule="auto"/>
              <w:jc w:val="both"/>
              <w:rPr>
                <w:lang w:val="ro-RO"/>
              </w:rPr>
            </w:pPr>
          </w:p>
        </w:tc>
        <w:tc>
          <w:tcPr>
            <w:tcW w:w="1939" w:type="dxa"/>
          </w:tcPr>
          <w:p w:rsidR="000C6C88" w:rsidRPr="00DA484A" w:rsidRDefault="000C6C88" w:rsidP="00716DA7">
            <w:pPr>
              <w:spacing w:line="276" w:lineRule="auto"/>
              <w:jc w:val="both"/>
              <w:rPr>
                <w:lang w:val="ro-RO"/>
              </w:rPr>
            </w:pPr>
          </w:p>
        </w:tc>
      </w:tr>
      <w:tr w:rsidR="000C6C88" w:rsidRPr="00DA484A" w:rsidTr="00716DA7">
        <w:tc>
          <w:tcPr>
            <w:tcW w:w="704" w:type="dxa"/>
          </w:tcPr>
          <w:p w:rsidR="000C6C88" w:rsidRPr="00DA484A" w:rsidRDefault="000C6C88" w:rsidP="00716DA7">
            <w:pPr>
              <w:spacing w:line="276" w:lineRule="auto"/>
              <w:jc w:val="both"/>
              <w:rPr>
                <w:lang w:val="ro-RO"/>
              </w:rPr>
            </w:pPr>
            <w:r w:rsidRPr="00DA484A">
              <w:rPr>
                <w:lang w:val="ro-RO"/>
              </w:rPr>
              <w:t>2</w:t>
            </w:r>
          </w:p>
        </w:tc>
        <w:tc>
          <w:tcPr>
            <w:tcW w:w="3058" w:type="dxa"/>
          </w:tcPr>
          <w:p w:rsidR="000C6C88" w:rsidRPr="00DA484A" w:rsidRDefault="000C6C88" w:rsidP="00716DA7">
            <w:pPr>
              <w:spacing w:line="276" w:lineRule="auto"/>
              <w:jc w:val="both"/>
              <w:rPr>
                <w:lang w:val="ro-RO"/>
              </w:rPr>
            </w:pPr>
            <w:r w:rsidRPr="00DA484A">
              <w:rPr>
                <w:lang w:val="ro-RO"/>
              </w:rPr>
              <w:t>Avizul unității de cult centrale</w:t>
            </w:r>
          </w:p>
        </w:tc>
        <w:tc>
          <w:tcPr>
            <w:tcW w:w="1975" w:type="dxa"/>
          </w:tcPr>
          <w:p w:rsidR="000C6C88" w:rsidRPr="00DA484A" w:rsidRDefault="000C6C88" w:rsidP="00716DA7">
            <w:pPr>
              <w:spacing w:line="276" w:lineRule="auto"/>
              <w:jc w:val="both"/>
              <w:rPr>
                <w:lang w:val="ro-RO"/>
              </w:rPr>
            </w:pPr>
          </w:p>
        </w:tc>
        <w:tc>
          <w:tcPr>
            <w:tcW w:w="2034" w:type="dxa"/>
          </w:tcPr>
          <w:p w:rsidR="000C6C88" w:rsidRPr="00DA484A" w:rsidRDefault="000C6C88" w:rsidP="00716DA7">
            <w:pPr>
              <w:spacing w:line="276" w:lineRule="auto"/>
              <w:jc w:val="both"/>
              <w:rPr>
                <w:lang w:val="ro-RO"/>
              </w:rPr>
            </w:pPr>
          </w:p>
        </w:tc>
        <w:tc>
          <w:tcPr>
            <w:tcW w:w="1939" w:type="dxa"/>
          </w:tcPr>
          <w:p w:rsidR="000C6C88" w:rsidRPr="00DA484A" w:rsidRDefault="000C6C88" w:rsidP="00716DA7">
            <w:pPr>
              <w:spacing w:line="276" w:lineRule="auto"/>
              <w:jc w:val="both"/>
              <w:rPr>
                <w:lang w:val="ro-RO"/>
              </w:rPr>
            </w:pPr>
          </w:p>
        </w:tc>
      </w:tr>
      <w:tr w:rsidR="000C6C88" w:rsidRPr="00DA484A" w:rsidTr="00716DA7">
        <w:tc>
          <w:tcPr>
            <w:tcW w:w="704" w:type="dxa"/>
          </w:tcPr>
          <w:p w:rsidR="000C6C88" w:rsidRPr="00DA484A" w:rsidRDefault="000C6C88" w:rsidP="00716DA7">
            <w:pPr>
              <w:spacing w:line="276" w:lineRule="auto"/>
              <w:jc w:val="both"/>
              <w:rPr>
                <w:lang w:val="ro-RO"/>
              </w:rPr>
            </w:pPr>
            <w:r w:rsidRPr="00DA484A">
              <w:rPr>
                <w:lang w:val="ro-RO"/>
              </w:rPr>
              <w:t>3</w:t>
            </w:r>
          </w:p>
        </w:tc>
        <w:tc>
          <w:tcPr>
            <w:tcW w:w="3058" w:type="dxa"/>
          </w:tcPr>
          <w:p w:rsidR="000C6C88" w:rsidRPr="00DA484A" w:rsidRDefault="000C6C88" w:rsidP="00716DA7">
            <w:pPr>
              <w:spacing w:line="276" w:lineRule="auto"/>
              <w:jc w:val="both"/>
              <w:rPr>
                <w:lang w:val="ro-RO"/>
              </w:rPr>
            </w:pPr>
            <w:r w:rsidRPr="00DA484A">
              <w:rPr>
                <w:lang w:val="ro-RO"/>
              </w:rPr>
              <w:t>Autorizația de construcție (dacă este cazul)</w:t>
            </w:r>
          </w:p>
        </w:tc>
        <w:tc>
          <w:tcPr>
            <w:tcW w:w="1975" w:type="dxa"/>
          </w:tcPr>
          <w:p w:rsidR="000C6C88" w:rsidRPr="00DA484A" w:rsidRDefault="000C6C88" w:rsidP="00716DA7">
            <w:pPr>
              <w:spacing w:line="276" w:lineRule="auto"/>
              <w:jc w:val="both"/>
              <w:rPr>
                <w:lang w:val="ro-RO"/>
              </w:rPr>
            </w:pPr>
          </w:p>
        </w:tc>
        <w:tc>
          <w:tcPr>
            <w:tcW w:w="2034" w:type="dxa"/>
          </w:tcPr>
          <w:p w:rsidR="000C6C88" w:rsidRPr="00DA484A" w:rsidRDefault="000C6C88" w:rsidP="00716DA7">
            <w:pPr>
              <w:spacing w:line="276" w:lineRule="auto"/>
              <w:jc w:val="both"/>
              <w:rPr>
                <w:lang w:val="ro-RO"/>
              </w:rPr>
            </w:pPr>
          </w:p>
        </w:tc>
        <w:tc>
          <w:tcPr>
            <w:tcW w:w="1939" w:type="dxa"/>
          </w:tcPr>
          <w:p w:rsidR="000C6C88" w:rsidRPr="00DA484A" w:rsidRDefault="000C6C88" w:rsidP="00716DA7">
            <w:pPr>
              <w:spacing w:line="276" w:lineRule="auto"/>
              <w:jc w:val="both"/>
              <w:rPr>
                <w:lang w:val="ro-RO"/>
              </w:rPr>
            </w:pPr>
          </w:p>
        </w:tc>
      </w:tr>
      <w:tr w:rsidR="000C6C88" w:rsidRPr="00DA484A" w:rsidTr="00716DA7">
        <w:tc>
          <w:tcPr>
            <w:tcW w:w="704" w:type="dxa"/>
          </w:tcPr>
          <w:p w:rsidR="000C6C88" w:rsidRPr="00DA484A" w:rsidRDefault="000C6C88" w:rsidP="00716DA7">
            <w:pPr>
              <w:spacing w:line="276" w:lineRule="auto"/>
              <w:jc w:val="both"/>
              <w:rPr>
                <w:lang w:val="ro-RO"/>
              </w:rPr>
            </w:pPr>
            <w:r w:rsidRPr="00DA484A">
              <w:rPr>
                <w:lang w:val="ro-RO"/>
              </w:rPr>
              <w:t>4</w:t>
            </w:r>
          </w:p>
        </w:tc>
        <w:tc>
          <w:tcPr>
            <w:tcW w:w="3058" w:type="dxa"/>
          </w:tcPr>
          <w:p w:rsidR="000C6C88" w:rsidRPr="00DA484A" w:rsidRDefault="000C6C88" w:rsidP="00716DA7">
            <w:pPr>
              <w:spacing w:line="276" w:lineRule="auto"/>
              <w:jc w:val="both"/>
              <w:rPr>
                <w:lang w:val="ro-RO"/>
              </w:rPr>
            </w:pPr>
            <w:r w:rsidRPr="00DA484A">
              <w:rPr>
                <w:lang w:val="ro-RO"/>
              </w:rPr>
              <w:t>Avizul de specialitate pentru monumentele istorice (dacă este cazul)</w:t>
            </w:r>
          </w:p>
        </w:tc>
        <w:tc>
          <w:tcPr>
            <w:tcW w:w="1975" w:type="dxa"/>
          </w:tcPr>
          <w:p w:rsidR="000C6C88" w:rsidRPr="00DA484A" w:rsidRDefault="000C6C88" w:rsidP="00716DA7">
            <w:pPr>
              <w:spacing w:line="276" w:lineRule="auto"/>
              <w:jc w:val="both"/>
              <w:rPr>
                <w:lang w:val="ro-RO"/>
              </w:rPr>
            </w:pPr>
          </w:p>
        </w:tc>
        <w:tc>
          <w:tcPr>
            <w:tcW w:w="2034" w:type="dxa"/>
          </w:tcPr>
          <w:p w:rsidR="000C6C88" w:rsidRPr="00DA484A" w:rsidRDefault="000C6C88" w:rsidP="00716DA7">
            <w:pPr>
              <w:spacing w:line="276" w:lineRule="auto"/>
              <w:jc w:val="both"/>
              <w:rPr>
                <w:lang w:val="ro-RO"/>
              </w:rPr>
            </w:pPr>
          </w:p>
        </w:tc>
        <w:tc>
          <w:tcPr>
            <w:tcW w:w="1939" w:type="dxa"/>
          </w:tcPr>
          <w:p w:rsidR="000C6C88" w:rsidRPr="00DA484A" w:rsidRDefault="000C6C88" w:rsidP="00716DA7">
            <w:pPr>
              <w:spacing w:line="276" w:lineRule="auto"/>
              <w:jc w:val="both"/>
              <w:rPr>
                <w:lang w:val="ro-RO"/>
              </w:rPr>
            </w:pPr>
          </w:p>
        </w:tc>
      </w:tr>
      <w:tr w:rsidR="000C6C88" w:rsidRPr="00DA484A" w:rsidTr="00716DA7">
        <w:tc>
          <w:tcPr>
            <w:tcW w:w="704" w:type="dxa"/>
          </w:tcPr>
          <w:p w:rsidR="000C6C88" w:rsidRPr="00DA484A" w:rsidRDefault="000C6C88" w:rsidP="00716DA7">
            <w:pPr>
              <w:spacing w:line="276" w:lineRule="auto"/>
              <w:jc w:val="both"/>
              <w:rPr>
                <w:lang w:val="ro-RO"/>
              </w:rPr>
            </w:pPr>
            <w:r w:rsidRPr="00DA484A">
              <w:rPr>
                <w:lang w:val="ro-RO"/>
              </w:rPr>
              <w:t>5</w:t>
            </w:r>
          </w:p>
        </w:tc>
        <w:tc>
          <w:tcPr>
            <w:tcW w:w="3058" w:type="dxa"/>
          </w:tcPr>
          <w:p w:rsidR="000C6C88" w:rsidRPr="00DA484A" w:rsidRDefault="000C6C88" w:rsidP="00716DA7">
            <w:pPr>
              <w:spacing w:line="276" w:lineRule="auto"/>
              <w:jc w:val="both"/>
              <w:rPr>
                <w:lang w:val="ro-RO"/>
              </w:rPr>
            </w:pPr>
            <w:r w:rsidRPr="00DA484A">
              <w:rPr>
                <w:lang w:val="ro-RO"/>
              </w:rPr>
              <w:t>Devizul lucrărilor rămase de executat</w:t>
            </w:r>
          </w:p>
        </w:tc>
        <w:tc>
          <w:tcPr>
            <w:tcW w:w="1975" w:type="dxa"/>
          </w:tcPr>
          <w:p w:rsidR="000C6C88" w:rsidRPr="00DA484A" w:rsidRDefault="000C6C88" w:rsidP="00716DA7">
            <w:pPr>
              <w:spacing w:line="276" w:lineRule="auto"/>
              <w:jc w:val="both"/>
              <w:rPr>
                <w:lang w:val="ro-RO"/>
              </w:rPr>
            </w:pPr>
          </w:p>
        </w:tc>
        <w:tc>
          <w:tcPr>
            <w:tcW w:w="2034" w:type="dxa"/>
          </w:tcPr>
          <w:p w:rsidR="000C6C88" w:rsidRPr="00DA484A" w:rsidRDefault="000C6C88" w:rsidP="00716DA7">
            <w:pPr>
              <w:spacing w:line="276" w:lineRule="auto"/>
              <w:jc w:val="both"/>
              <w:rPr>
                <w:lang w:val="ro-RO"/>
              </w:rPr>
            </w:pPr>
          </w:p>
        </w:tc>
        <w:tc>
          <w:tcPr>
            <w:tcW w:w="1939" w:type="dxa"/>
          </w:tcPr>
          <w:p w:rsidR="000C6C88" w:rsidRPr="00DA484A" w:rsidRDefault="000C6C88" w:rsidP="00716DA7">
            <w:pPr>
              <w:spacing w:line="276" w:lineRule="auto"/>
              <w:jc w:val="both"/>
              <w:rPr>
                <w:lang w:val="ro-RO"/>
              </w:rPr>
            </w:pPr>
          </w:p>
        </w:tc>
      </w:tr>
      <w:tr w:rsidR="000C6C88" w:rsidRPr="00DA484A" w:rsidTr="00716DA7">
        <w:tc>
          <w:tcPr>
            <w:tcW w:w="704" w:type="dxa"/>
          </w:tcPr>
          <w:p w:rsidR="000C6C88" w:rsidRPr="00DA484A" w:rsidRDefault="000C6C88" w:rsidP="00716DA7">
            <w:pPr>
              <w:spacing w:line="276" w:lineRule="auto"/>
              <w:jc w:val="both"/>
              <w:rPr>
                <w:lang w:val="ro-RO"/>
              </w:rPr>
            </w:pPr>
            <w:r w:rsidRPr="00DA484A">
              <w:rPr>
                <w:lang w:val="ro-RO"/>
              </w:rPr>
              <w:t>6</w:t>
            </w:r>
          </w:p>
        </w:tc>
        <w:tc>
          <w:tcPr>
            <w:tcW w:w="3058" w:type="dxa"/>
          </w:tcPr>
          <w:p w:rsidR="000C6C88" w:rsidRPr="00DA484A" w:rsidRDefault="000C6C88" w:rsidP="00716DA7">
            <w:pPr>
              <w:spacing w:line="276" w:lineRule="auto"/>
              <w:jc w:val="both"/>
              <w:rPr>
                <w:lang w:val="ro-RO"/>
              </w:rPr>
            </w:pPr>
            <w:r w:rsidRPr="00DA484A">
              <w:rPr>
                <w:lang w:val="ro-RO"/>
              </w:rPr>
              <w:t>Autorizația Comisiei de pictură bisericească (dacă este cazul)</w:t>
            </w:r>
          </w:p>
        </w:tc>
        <w:tc>
          <w:tcPr>
            <w:tcW w:w="1975" w:type="dxa"/>
          </w:tcPr>
          <w:p w:rsidR="000C6C88" w:rsidRPr="00DA484A" w:rsidRDefault="000C6C88" w:rsidP="00716DA7">
            <w:pPr>
              <w:spacing w:line="276" w:lineRule="auto"/>
              <w:jc w:val="both"/>
              <w:rPr>
                <w:lang w:val="ro-RO"/>
              </w:rPr>
            </w:pPr>
          </w:p>
        </w:tc>
        <w:tc>
          <w:tcPr>
            <w:tcW w:w="2034" w:type="dxa"/>
          </w:tcPr>
          <w:p w:rsidR="000C6C88" w:rsidRPr="00DA484A" w:rsidRDefault="000C6C88" w:rsidP="00716DA7">
            <w:pPr>
              <w:spacing w:line="276" w:lineRule="auto"/>
              <w:jc w:val="both"/>
              <w:rPr>
                <w:lang w:val="ro-RO"/>
              </w:rPr>
            </w:pPr>
          </w:p>
        </w:tc>
        <w:tc>
          <w:tcPr>
            <w:tcW w:w="1939" w:type="dxa"/>
          </w:tcPr>
          <w:p w:rsidR="000C6C88" w:rsidRPr="00DA484A" w:rsidRDefault="000C6C88" w:rsidP="00716DA7">
            <w:pPr>
              <w:spacing w:line="276" w:lineRule="auto"/>
              <w:jc w:val="both"/>
              <w:rPr>
                <w:lang w:val="ro-RO"/>
              </w:rPr>
            </w:pPr>
          </w:p>
        </w:tc>
      </w:tr>
      <w:tr w:rsidR="000C6C88" w:rsidRPr="00DA484A" w:rsidTr="00716DA7">
        <w:tc>
          <w:tcPr>
            <w:tcW w:w="704" w:type="dxa"/>
          </w:tcPr>
          <w:p w:rsidR="000C6C88" w:rsidRPr="00DA484A" w:rsidRDefault="000C6C88" w:rsidP="00716DA7">
            <w:pPr>
              <w:spacing w:line="276" w:lineRule="auto"/>
              <w:jc w:val="both"/>
              <w:rPr>
                <w:lang w:val="ro-RO"/>
              </w:rPr>
            </w:pPr>
            <w:r w:rsidRPr="00DA484A">
              <w:rPr>
                <w:lang w:val="ro-RO"/>
              </w:rPr>
              <w:t>7</w:t>
            </w:r>
          </w:p>
        </w:tc>
        <w:tc>
          <w:tcPr>
            <w:tcW w:w="3058" w:type="dxa"/>
          </w:tcPr>
          <w:p w:rsidR="000C6C88" w:rsidRPr="00DA484A" w:rsidRDefault="000C6C88" w:rsidP="00716DA7">
            <w:pPr>
              <w:spacing w:line="276" w:lineRule="auto"/>
              <w:jc w:val="both"/>
              <w:rPr>
                <w:lang w:val="ro-RO"/>
              </w:rPr>
            </w:pPr>
            <w:r w:rsidRPr="00DA484A">
              <w:rPr>
                <w:lang w:val="ro-RO"/>
              </w:rPr>
              <w:t>Copie atestat pentru activități sociale (dacă este cazul)</w:t>
            </w:r>
          </w:p>
        </w:tc>
        <w:tc>
          <w:tcPr>
            <w:tcW w:w="1975" w:type="dxa"/>
          </w:tcPr>
          <w:p w:rsidR="000C6C88" w:rsidRPr="00DA484A" w:rsidRDefault="000C6C88" w:rsidP="00716DA7">
            <w:pPr>
              <w:spacing w:line="276" w:lineRule="auto"/>
              <w:jc w:val="both"/>
              <w:rPr>
                <w:lang w:val="ro-RO"/>
              </w:rPr>
            </w:pPr>
          </w:p>
        </w:tc>
        <w:tc>
          <w:tcPr>
            <w:tcW w:w="2034" w:type="dxa"/>
          </w:tcPr>
          <w:p w:rsidR="000C6C88" w:rsidRPr="00DA484A" w:rsidRDefault="000C6C88" w:rsidP="00716DA7">
            <w:pPr>
              <w:spacing w:line="276" w:lineRule="auto"/>
              <w:jc w:val="both"/>
              <w:rPr>
                <w:lang w:val="ro-RO"/>
              </w:rPr>
            </w:pPr>
          </w:p>
        </w:tc>
        <w:tc>
          <w:tcPr>
            <w:tcW w:w="1939" w:type="dxa"/>
          </w:tcPr>
          <w:p w:rsidR="000C6C88" w:rsidRPr="00DA484A" w:rsidRDefault="000C6C88" w:rsidP="00716DA7">
            <w:pPr>
              <w:spacing w:line="276" w:lineRule="auto"/>
              <w:jc w:val="both"/>
              <w:rPr>
                <w:lang w:val="ro-RO"/>
              </w:rPr>
            </w:pPr>
          </w:p>
        </w:tc>
      </w:tr>
      <w:tr w:rsidR="000C6C88" w:rsidRPr="00DA484A" w:rsidTr="00716DA7">
        <w:tc>
          <w:tcPr>
            <w:tcW w:w="704" w:type="dxa"/>
          </w:tcPr>
          <w:p w:rsidR="000C6C88" w:rsidRPr="00DA484A" w:rsidRDefault="000C6C88" w:rsidP="00716DA7">
            <w:pPr>
              <w:spacing w:line="276" w:lineRule="auto"/>
              <w:jc w:val="both"/>
              <w:rPr>
                <w:lang w:val="ro-RO"/>
              </w:rPr>
            </w:pPr>
            <w:r w:rsidRPr="00DA484A">
              <w:rPr>
                <w:lang w:val="ro-RO"/>
              </w:rPr>
              <w:t>8</w:t>
            </w:r>
          </w:p>
        </w:tc>
        <w:tc>
          <w:tcPr>
            <w:tcW w:w="3058" w:type="dxa"/>
          </w:tcPr>
          <w:p w:rsidR="000C6C88" w:rsidRPr="00DA484A" w:rsidRDefault="000C6C88" w:rsidP="00716DA7">
            <w:pPr>
              <w:spacing w:line="276" w:lineRule="auto"/>
              <w:jc w:val="both"/>
              <w:rPr>
                <w:lang w:val="ro-RO"/>
              </w:rPr>
            </w:pPr>
            <w:r w:rsidRPr="00DA484A">
              <w:rPr>
                <w:lang w:val="ro-RO"/>
              </w:rPr>
              <w:t>Adeverință IBAN</w:t>
            </w:r>
          </w:p>
        </w:tc>
        <w:tc>
          <w:tcPr>
            <w:tcW w:w="1975" w:type="dxa"/>
          </w:tcPr>
          <w:p w:rsidR="000C6C88" w:rsidRPr="00DA484A" w:rsidRDefault="000C6C88" w:rsidP="00716DA7">
            <w:pPr>
              <w:spacing w:line="276" w:lineRule="auto"/>
              <w:jc w:val="both"/>
              <w:rPr>
                <w:lang w:val="ro-RO"/>
              </w:rPr>
            </w:pPr>
          </w:p>
        </w:tc>
        <w:tc>
          <w:tcPr>
            <w:tcW w:w="2034" w:type="dxa"/>
          </w:tcPr>
          <w:p w:rsidR="000C6C88" w:rsidRPr="00DA484A" w:rsidRDefault="000C6C88" w:rsidP="00716DA7">
            <w:pPr>
              <w:spacing w:line="276" w:lineRule="auto"/>
              <w:jc w:val="both"/>
              <w:rPr>
                <w:lang w:val="ro-RO"/>
              </w:rPr>
            </w:pPr>
          </w:p>
        </w:tc>
        <w:tc>
          <w:tcPr>
            <w:tcW w:w="1939" w:type="dxa"/>
          </w:tcPr>
          <w:p w:rsidR="000C6C88" w:rsidRPr="00DA484A" w:rsidRDefault="000C6C88" w:rsidP="00716DA7">
            <w:pPr>
              <w:spacing w:line="276" w:lineRule="auto"/>
              <w:jc w:val="both"/>
              <w:rPr>
                <w:lang w:val="ro-RO"/>
              </w:rPr>
            </w:pPr>
          </w:p>
        </w:tc>
      </w:tr>
      <w:tr w:rsidR="000C6C88" w:rsidRPr="00DA484A" w:rsidTr="00716DA7">
        <w:tc>
          <w:tcPr>
            <w:tcW w:w="704" w:type="dxa"/>
          </w:tcPr>
          <w:p w:rsidR="000C6C88" w:rsidRPr="00DA484A" w:rsidRDefault="000C6C88" w:rsidP="00716DA7">
            <w:pPr>
              <w:spacing w:line="276" w:lineRule="auto"/>
              <w:jc w:val="both"/>
              <w:rPr>
                <w:lang w:val="ro-RO"/>
              </w:rPr>
            </w:pPr>
            <w:r w:rsidRPr="00DA484A">
              <w:rPr>
                <w:lang w:val="ro-RO"/>
              </w:rPr>
              <w:t>9</w:t>
            </w:r>
          </w:p>
        </w:tc>
        <w:tc>
          <w:tcPr>
            <w:tcW w:w="3058" w:type="dxa"/>
          </w:tcPr>
          <w:p w:rsidR="000C6C88" w:rsidRPr="00DA484A" w:rsidRDefault="000C6C88" w:rsidP="00716DA7">
            <w:pPr>
              <w:spacing w:line="276" w:lineRule="auto"/>
              <w:jc w:val="both"/>
              <w:rPr>
                <w:lang w:val="ro-RO"/>
              </w:rPr>
            </w:pPr>
            <w:r w:rsidRPr="00DA484A">
              <w:rPr>
                <w:lang w:val="ro-RO"/>
              </w:rPr>
              <w:t>Copie CIF</w:t>
            </w:r>
          </w:p>
        </w:tc>
        <w:tc>
          <w:tcPr>
            <w:tcW w:w="1975" w:type="dxa"/>
          </w:tcPr>
          <w:p w:rsidR="000C6C88" w:rsidRPr="00DA484A" w:rsidRDefault="000C6C88" w:rsidP="00716DA7">
            <w:pPr>
              <w:spacing w:line="276" w:lineRule="auto"/>
              <w:jc w:val="both"/>
              <w:rPr>
                <w:lang w:val="ro-RO"/>
              </w:rPr>
            </w:pPr>
          </w:p>
        </w:tc>
        <w:tc>
          <w:tcPr>
            <w:tcW w:w="2034" w:type="dxa"/>
          </w:tcPr>
          <w:p w:rsidR="000C6C88" w:rsidRPr="00DA484A" w:rsidRDefault="000C6C88" w:rsidP="00716DA7">
            <w:pPr>
              <w:spacing w:line="276" w:lineRule="auto"/>
              <w:jc w:val="both"/>
              <w:rPr>
                <w:lang w:val="ro-RO"/>
              </w:rPr>
            </w:pPr>
          </w:p>
        </w:tc>
        <w:tc>
          <w:tcPr>
            <w:tcW w:w="1939" w:type="dxa"/>
          </w:tcPr>
          <w:p w:rsidR="000C6C88" w:rsidRPr="00DA484A" w:rsidRDefault="000C6C88" w:rsidP="00716DA7">
            <w:pPr>
              <w:spacing w:line="276" w:lineRule="auto"/>
              <w:jc w:val="both"/>
              <w:rPr>
                <w:lang w:val="ro-RO"/>
              </w:rPr>
            </w:pPr>
          </w:p>
        </w:tc>
      </w:tr>
      <w:tr w:rsidR="000C6C88" w:rsidRPr="00DA484A" w:rsidTr="00716DA7">
        <w:tc>
          <w:tcPr>
            <w:tcW w:w="704" w:type="dxa"/>
          </w:tcPr>
          <w:p w:rsidR="000C6C88" w:rsidRPr="00DA484A" w:rsidRDefault="000C6C88" w:rsidP="00716DA7">
            <w:pPr>
              <w:spacing w:line="276" w:lineRule="auto"/>
              <w:jc w:val="both"/>
              <w:rPr>
                <w:lang w:val="ro-RO"/>
              </w:rPr>
            </w:pPr>
            <w:r w:rsidRPr="00DA484A">
              <w:rPr>
                <w:lang w:val="ro-RO"/>
              </w:rPr>
              <w:t>10</w:t>
            </w:r>
          </w:p>
        </w:tc>
        <w:tc>
          <w:tcPr>
            <w:tcW w:w="3058" w:type="dxa"/>
          </w:tcPr>
          <w:p w:rsidR="000C6C88" w:rsidRPr="00DA484A" w:rsidRDefault="000C6C88" w:rsidP="00716DA7">
            <w:pPr>
              <w:spacing w:line="276" w:lineRule="auto"/>
              <w:jc w:val="both"/>
              <w:rPr>
                <w:lang w:val="ro-RO"/>
              </w:rPr>
            </w:pPr>
            <w:r w:rsidRPr="00DA484A">
              <w:rPr>
                <w:lang w:val="ro-RO"/>
              </w:rPr>
              <w:t>Extrasul de C.F. ale imobilelor în care se desfășoară activități sociale,  medicale sau de învățământ teologic</w:t>
            </w:r>
          </w:p>
        </w:tc>
        <w:tc>
          <w:tcPr>
            <w:tcW w:w="1975" w:type="dxa"/>
          </w:tcPr>
          <w:p w:rsidR="000C6C88" w:rsidRPr="00DA484A" w:rsidRDefault="000C6C88" w:rsidP="00716DA7">
            <w:pPr>
              <w:spacing w:line="276" w:lineRule="auto"/>
              <w:jc w:val="both"/>
              <w:rPr>
                <w:lang w:val="ro-RO"/>
              </w:rPr>
            </w:pPr>
          </w:p>
        </w:tc>
        <w:tc>
          <w:tcPr>
            <w:tcW w:w="2034" w:type="dxa"/>
          </w:tcPr>
          <w:p w:rsidR="000C6C88" w:rsidRPr="00DA484A" w:rsidRDefault="000C6C88" w:rsidP="00716DA7">
            <w:pPr>
              <w:spacing w:line="276" w:lineRule="auto"/>
              <w:jc w:val="both"/>
              <w:rPr>
                <w:lang w:val="ro-RO"/>
              </w:rPr>
            </w:pPr>
          </w:p>
        </w:tc>
        <w:tc>
          <w:tcPr>
            <w:tcW w:w="1939" w:type="dxa"/>
          </w:tcPr>
          <w:p w:rsidR="000C6C88" w:rsidRPr="00DA484A" w:rsidRDefault="000C6C88" w:rsidP="00716DA7">
            <w:pPr>
              <w:spacing w:line="276" w:lineRule="auto"/>
              <w:jc w:val="both"/>
              <w:rPr>
                <w:lang w:val="ro-RO"/>
              </w:rPr>
            </w:pPr>
          </w:p>
        </w:tc>
      </w:tr>
      <w:tr w:rsidR="000C6C88" w:rsidRPr="00DA484A" w:rsidTr="00716DA7">
        <w:tc>
          <w:tcPr>
            <w:tcW w:w="704" w:type="dxa"/>
          </w:tcPr>
          <w:p w:rsidR="000C6C88" w:rsidRPr="00DA484A" w:rsidRDefault="000C6C88" w:rsidP="00716DA7">
            <w:pPr>
              <w:spacing w:line="276" w:lineRule="auto"/>
              <w:jc w:val="both"/>
              <w:rPr>
                <w:lang w:val="ro-RO"/>
              </w:rPr>
            </w:pPr>
            <w:r w:rsidRPr="00DA484A">
              <w:rPr>
                <w:lang w:val="ro-RO"/>
              </w:rPr>
              <w:t>11</w:t>
            </w:r>
          </w:p>
        </w:tc>
        <w:tc>
          <w:tcPr>
            <w:tcW w:w="3058" w:type="dxa"/>
          </w:tcPr>
          <w:p w:rsidR="000C6C88" w:rsidRPr="00DA484A" w:rsidRDefault="000C6C88" w:rsidP="00716DA7">
            <w:pPr>
              <w:spacing w:line="276" w:lineRule="auto"/>
              <w:jc w:val="both"/>
              <w:rPr>
                <w:lang w:val="ro-RO"/>
              </w:rPr>
            </w:pPr>
            <w:r w:rsidRPr="00DA484A">
              <w:rPr>
                <w:lang w:val="ro-RO"/>
              </w:rPr>
              <w:t>Fotografii cu stadiul actual al lucrărilor</w:t>
            </w:r>
          </w:p>
        </w:tc>
        <w:tc>
          <w:tcPr>
            <w:tcW w:w="1975" w:type="dxa"/>
          </w:tcPr>
          <w:p w:rsidR="000C6C88" w:rsidRPr="00DA484A" w:rsidRDefault="000C6C88" w:rsidP="00716DA7">
            <w:pPr>
              <w:spacing w:line="276" w:lineRule="auto"/>
              <w:jc w:val="both"/>
              <w:rPr>
                <w:lang w:val="ro-RO"/>
              </w:rPr>
            </w:pPr>
          </w:p>
        </w:tc>
        <w:tc>
          <w:tcPr>
            <w:tcW w:w="2034" w:type="dxa"/>
          </w:tcPr>
          <w:p w:rsidR="000C6C88" w:rsidRPr="00DA484A" w:rsidRDefault="000C6C88" w:rsidP="00716DA7">
            <w:pPr>
              <w:spacing w:line="276" w:lineRule="auto"/>
              <w:jc w:val="both"/>
              <w:rPr>
                <w:lang w:val="ro-RO"/>
              </w:rPr>
            </w:pPr>
          </w:p>
        </w:tc>
        <w:tc>
          <w:tcPr>
            <w:tcW w:w="1939" w:type="dxa"/>
          </w:tcPr>
          <w:p w:rsidR="000C6C88" w:rsidRPr="00DA484A" w:rsidRDefault="000C6C88" w:rsidP="00716DA7">
            <w:pPr>
              <w:spacing w:line="276" w:lineRule="auto"/>
              <w:jc w:val="both"/>
              <w:rPr>
                <w:lang w:val="ro-RO"/>
              </w:rPr>
            </w:pPr>
          </w:p>
        </w:tc>
      </w:tr>
      <w:tr w:rsidR="000C6C88" w:rsidRPr="00DA484A" w:rsidTr="00716DA7">
        <w:tc>
          <w:tcPr>
            <w:tcW w:w="704" w:type="dxa"/>
          </w:tcPr>
          <w:p w:rsidR="000C6C88" w:rsidRPr="00DA484A" w:rsidRDefault="000C6C88" w:rsidP="00716DA7">
            <w:pPr>
              <w:spacing w:line="276" w:lineRule="auto"/>
              <w:jc w:val="both"/>
              <w:rPr>
                <w:lang w:val="ro-RO"/>
              </w:rPr>
            </w:pPr>
            <w:r w:rsidRPr="00DA484A">
              <w:rPr>
                <w:lang w:val="ro-RO"/>
              </w:rPr>
              <w:t>12</w:t>
            </w:r>
          </w:p>
        </w:tc>
        <w:tc>
          <w:tcPr>
            <w:tcW w:w="3058" w:type="dxa"/>
          </w:tcPr>
          <w:p w:rsidR="000C6C88" w:rsidRPr="00DA484A" w:rsidRDefault="000C6C88" w:rsidP="00716DA7">
            <w:pPr>
              <w:spacing w:line="276" w:lineRule="auto"/>
              <w:jc w:val="both"/>
              <w:rPr>
                <w:lang w:val="ro-RO"/>
              </w:rPr>
            </w:pPr>
            <w:r w:rsidRPr="00DA484A">
              <w:rPr>
                <w:lang w:val="ro-RO"/>
              </w:rPr>
              <w:t>DVD/CD</w:t>
            </w:r>
          </w:p>
        </w:tc>
        <w:tc>
          <w:tcPr>
            <w:tcW w:w="1975" w:type="dxa"/>
          </w:tcPr>
          <w:p w:rsidR="000C6C88" w:rsidRPr="00DA484A" w:rsidRDefault="000C6C88" w:rsidP="00716DA7">
            <w:pPr>
              <w:spacing w:line="276" w:lineRule="auto"/>
              <w:jc w:val="both"/>
              <w:rPr>
                <w:lang w:val="ro-RO"/>
              </w:rPr>
            </w:pPr>
          </w:p>
        </w:tc>
        <w:tc>
          <w:tcPr>
            <w:tcW w:w="2034" w:type="dxa"/>
          </w:tcPr>
          <w:p w:rsidR="000C6C88" w:rsidRPr="00DA484A" w:rsidRDefault="000C6C88" w:rsidP="00716DA7">
            <w:pPr>
              <w:spacing w:line="276" w:lineRule="auto"/>
              <w:jc w:val="both"/>
              <w:rPr>
                <w:lang w:val="ro-RO"/>
              </w:rPr>
            </w:pPr>
          </w:p>
        </w:tc>
        <w:tc>
          <w:tcPr>
            <w:tcW w:w="1939" w:type="dxa"/>
          </w:tcPr>
          <w:p w:rsidR="000C6C88" w:rsidRPr="00DA484A" w:rsidRDefault="000C6C88" w:rsidP="00716DA7">
            <w:pPr>
              <w:spacing w:line="276" w:lineRule="auto"/>
              <w:jc w:val="both"/>
              <w:rPr>
                <w:lang w:val="ro-RO"/>
              </w:rPr>
            </w:pPr>
          </w:p>
        </w:tc>
      </w:tr>
      <w:tr w:rsidR="000C6C88" w:rsidRPr="00DA484A" w:rsidTr="00716DA7">
        <w:tc>
          <w:tcPr>
            <w:tcW w:w="704" w:type="dxa"/>
          </w:tcPr>
          <w:p w:rsidR="000C6C88" w:rsidRPr="00DA484A" w:rsidRDefault="000C6C88" w:rsidP="00716DA7">
            <w:pPr>
              <w:spacing w:line="276" w:lineRule="auto"/>
              <w:jc w:val="both"/>
              <w:rPr>
                <w:lang w:val="ro-RO"/>
              </w:rPr>
            </w:pPr>
            <w:r w:rsidRPr="00DA484A">
              <w:rPr>
                <w:lang w:val="ro-RO"/>
              </w:rPr>
              <w:t>13</w:t>
            </w:r>
          </w:p>
        </w:tc>
        <w:tc>
          <w:tcPr>
            <w:tcW w:w="3058" w:type="dxa"/>
          </w:tcPr>
          <w:p w:rsidR="000C6C88" w:rsidRPr="00DA484A" w:rsidRDefault="000C6C88" w:rsidP="00716DA7">
            <w:pPr>
              <w:spacing w:line="276" w:lineRule="auto"/>
              <w:jc w:val="both"/>
              <w:rPr>
                <w:lang w:val="ro-RO"/>
              </w:rPr>
            </w:pPr>
            <w:r>
              <w:rPr>
                <w:rFonts w:eastAsiaTheme="minorHAnsi"/>
                <w:lang w:val="ro-RO"/>
              </w:rPr>
              <w:t>D</w:t>
            </w:r>
            <w:r w:rsidRPr="00DA484A">
              <w:rPr>
                <w:rFonts w:eastAsiaTheme="minorHAnsi"/>
                <w:lang w:val="ro-RO"/>
              </w:rPr>
              <w:t>eclarație pe propria răspundere din care reiese că unitatea de cult nu are venituri sau are venituri mici</w:t>
            </w:r>
          </w:p>
        </w:tc>
        <w:tc>
          <w:tcPr>
            <w:tcW w:w="1975" w:type="dxa"/>
          </w:tcPr>
          <w:p w:rsidR="000C6C88" w:rsidRPr="00DA484A" w:rsidRDefault="000C6C88" w:rsidP="00716DA7">
            <w:pPr>
              <w:spacing w:line="276" w:lineRule="auto"/>
              <w:jc w:val="both"/>
              <w:rPr>
                <w:lang w:val="ro-RO"/>
              </w:rPr>
            </w:pPr>
          </w:p>
        </w:tc>
        <w:tc>
          <w:tcPr>
            <w:tcW w:w="2034" w:type="dxa"/>
          </w:tcPr>
          <w:p w:rsidR="000C6C88" w:rsidRPr="00DA484A" w:rsidRDefault="000C6C88" w:rsidP="00716DA7">
            <w:pPr>
              <w:spacing w:line="276" w:lineRule="auto"/>
              <w:jc w:val="both"/>
              <w:rPr>
                <w:lang w:val="ro-RO"/>
              </w:rPr>
            </w:pPr>
          </w:p>
        </w:tc>
        <w:tc>
          <w:tcPr>
            <w:tcW w:w="1939" w:type="dxa"/>
          </w:tcPr>
          <w:p w:rsidR="000C6C88" w:rsidRPr="00DA484A" w:rsidRDefault="000C6C88" w:rsidP="00716DA7">
            <w:pPr>
              <w:spacing w:line="276" w:lineRule="auto"/>
              <w:jc w:val="both"/>
              <w:rPr>
                <w:lang w:val="ro-RO"/>
              </w:rPr>
            </w:pPr>
          </w:p>
        </w:tc>
      </w:tr>
      <w:tr w:rsidR="000C6C88" w:rsidRPr="00DA484A" w:rsidTr="00716DA7">
        <w:tc>
          <w:tcPr>
            <w:tcW w:w="704" w:type="dxa"/>
          </w:tcPr>
          <w:p w:rsidR="000C6C88" w:rsidRPr="00DA484A" w:rsidRDefault="000C6C88" w:rsidP="00716DA7">
            <w:pPr>
              <w:spacing w:line="276" w:lineRule="auto"/>
              <w:jc w:val="both"/>
              <w:rPr>
                <w:lang w:val="ro-RO"/>
              </w:rPr>
            </w:pPr>
            <w:r w:rsidRPr="00DA484A">
              <w:rPr>
                <w:lang w:val="ro-RO"/>
              </w:rPr>
              <w:t>14</w:t>
            </w:r>
          </w:p>
        </w:tc>
        <w:tc>
          <w:tcPr>
            <w:tcW w:w="3058" w:type="dxa"/>
          </w:tcPr>
          <w:p w:rsidR="000C6C88" w:rsidRPr="00DA484A" w:rsidRDefault="000C6C88" w:rsidP="00716DA7">
            <w:pPr>
              <w:spacing w:line="276" w:lineRule="auto"/>
              <w:jc w:val="both"/>
              <w:rPr>
                <w:rFonts w:eastAsiaTheme="minorHAnsi"/>
                <w:lang w:val="ro-RO"/>
              </w:rPr>
            </w:pPr>
            <w:r>
              <w:rPr>
                <w:lang w:val="ro-RO"/>
              </w:rPr>
              <w:t>P</w:t>
            </w:r>
            <w:r w:rsidRPr="00DA484A">
              <w:rPr>
                <w:lang w:val="ro-RO"/>
              </w:rPr>
              <w:t>rezentarea detailată/narativă a bugetului</w:t>
            </w:r>
          </w:p>
        </w:tc>
        <w:tc>
          <w:tcPr>
            <w:tcW w:w="1975" w:type="dxa"/>
          </w:tcPr>
          <w:p w:rsidR="000C6C88" w:rsidRPr="00DA484A" w:rsidRDefault="000C6C88" w:rsidP="00716DA7">
            <w:pPr>
              <w:spacing w:line="276" w:lineRule="auto"/>
              <w:jc w:val="both"/>
              <w:rPr>
                <w:lang w:val="ro-RO"/>
              </w:rPr>
            </w:pPr>
          </w:p>
        </w:tc>
        <w:tc>
          <w:tcPr>
            <w:tcW w:w="2034" w:type="dxa"/>
          </w:tcPr>
          <w:p w:rsidR="000C6C88" w:rsidRPr="00DA484A" w:rsidRDefault="000C6C88" w:rsidP="00716DA7">
            <w:pPr>
              <w:spacing w:line="276" w:lineRule="auto"/>
              <w:jc w:val="both"/>
              <w:rPr>
                <w:lang w:val="ro-RO"/>
              </w:rPr>
            </w:pPr>
          </w:p>
        </w:tc>
        <w:tc>
          <w:tcPr>
            <w:tcW w:w="1939" w:type="dxa"/>
          </w:tcPr>
          <w:p w:rsidR="000C6C88" w:rsidRPr="00DA484A" w:rsidRDefault="000C6C88" w:rsidP="00716DA7">
            <w:pPr>
              <w:spacing w:line="276" w:lineRule="auto"/>
              <w:jc w:val="both"/>
              <w:rPr>
                <w:lang w:val="ro-RO"/>
              </w:rPr>
            </w:pPr>
          </w:p>
        </w:tc>
      </w:tr>
    </w:tbl>
    <w:p w:rsidR="000C6C88" w:rsidRPr="00DA484A" w:rsidRDefault="000C6C88" w:rsidP="000C6C88">
      <w:pPr>
        <w:spacing w:line="276" w:lineRule="auto"/>
        <w:jc w:val="both"/>
        <w:rPr>
          <w:lang w:val="ro-RO"/>
        </w:rPr>
      </w:pPr>
    </w:p>
    <w:p w:rsidR="000C6C88" w:rsidRPr="00DA484A" w:rsidRDefault="000C6C88" w:rsidP="000C6C88">
      <w:pPr>
        <w:spacing w:line="276" w:lineRule="auto"/>
        <w:jc w:val="both"/>
        <w:rPr>
          <w:lang w:val="ro-RO"/>
        </w:rPr>
      </w:pPr>
    </w:p>
    <w:p w:rsidR="000C6C88" w:rsidRPr="00DA484A" w:rsidRDefault="000C6C88" w:rsidP="000C6C88">
      <w:pPr>
        <w:spacing w:line="276" w:lineRule="auto"/>
        <w:jc w:val="both"/>
        <w:rPr>
          <w:lang w:val="ro-RO"/>
        </w:rPr>
      </w:pPr>
    </w:p>
    <w:p w:rsidR="000C6C88" w:rsidRPr="00DA484A" w:rsidRDefault="000C6C88" w:rsidP="000C6C88">
      <w:pPr>
        <w:spacing w:line="276" w:lineRule="auto"/>
        <w:jc w:val="both"/>
        <w:rPr>
          <w:lang w:val="ro-RO"/>
        </w:rPr>
      </w:pPr>
    </w:p>
    <w:p w:rsidR="000C6C88" w:rsidRPr="00DA484A" w:rsidRDefault="000C6C88" w:rsidP="000C6C88">
      <w:pPr>
        <w:spacing w:line="276" w:lineRule="auto"/>
        <w:jc w:val="both"/>
        <w:rPr>
          <w:lang w:val="ro-RO"/>
        </w:rPr>
      </w:pPr>
    </w:p>
    <w:p w:rsidR="000C6C88" w:rsidRDefault="000C6C88" w:rsidP="000C6C88">
      <w:pPr>
        <w:spacing w:line="276" w:lineRule="auto"/>
        <w:jc w:val="both"/>
        <w:rPr>
          <w:lang w:val="ro-RO"/>
        </w:rPr>
      </w:pPr>
    </w:p>
    <w:p w:rsidR="000C6C88" w:rsidRDefault="000C6C88" w:rsidP="000C6C88">
      <w:pPr>
        <w:spacing w:line="276" w:lineRule="auto"/>
        <w:jc w:val="both"/>
        <w:rPr>
          <w:lang w:val="ro-RO"/>
        </w:rPr>
      </w:pPr>
    </w:p>
    <w:p w:rsidR="000C6C88" w:rsidRDefault="000C6C88" w:rsidP="000C6C88">
      <w:pPr>
        <w:spacing w:line="276" w:lineRule="auto"/>
        <w:jc w:val="both"/>
        <w:rPr>
          <w:lang w:val="ro-RO"/>
        </w:rPr>
      </w:pPr>
    </w:p>
    <w:p w:rsidR="000C6C88" w:rsidRDefault="000C6C88" w:rsidP="000C6C88">
      <w:pPr>
        <w:spacing w:line="276" w:lineRule="auto"/>
        <w:jc w:val="both"/>
        <w:rPr>
          <w:lang w:val="ro-RO"/>
        </w:rPr>
      </w:pPr>
    </w:p>
    <w:p w:rsidR="000C6C88" w:rsidRPr="00DA484A" w:rsidRDefault="000C6C88" w:rsidP="000C6C88">
      <w:pPr>
        <w:spacing w:line="276" w:lineRule="auto"/>
        <w:jc w:val="both"/>
        <w:rPr>
          <w:lang w:val="ro-RO"/>
        </w:rPr>
      </w:pPr>
    </w:p>
    <w:p w:rsidR="000C6C88" w:rsidRPr="00DA484A" w:rsidRDefault="000C6C88" w:rsidP="000C6C88">
      <w:pPr>
        <w:spacing w:line="276" w:lineRule="auto"/>
        <w:jc w:val="right"/>
        <w:rPr>
          <w:bCs/>
          <w:lang w:val="ro-RO"/>
        </w:rPr>
      </w:pPr>
      <w:r w:rsidRPr="00DA484A">
        <w:rPr>
          <w:lang w:val="ro-RO"/>
        </w:rPr>
        <w:lastRenderedPageBreak/>
        <w:t xml:space="preserve">Anexa 2 </w:t>
      </w:r>
    </w:p>
    <w:p w:rsidR="000C6C88" w:rsidRPr="00DA484A" w:rsidRDefault="000C6C88" w:rsidP="000C6C88">
      <w:pPr>
        <w:spacing w:line="276" w:lineRule="auto"/>
        <w:jc w:val="both"/>
        <w:rPr>
          <w:lang w:val="ro-RO"/>
        </w:rPr>
      </w:pPr>
    </w:p>
    <w:p w:rsidR="000C6C88" w:rsidRPr="00DA484A" w:rsidRDefault="000C6C88" w:rsidP="000C6C88">
      <w:pPr>
        <w:spacing w:line="276" w:lineRule="auto"/>
        <w:jc w:val="center"/>
        <w:rPr>
          <w:b/>
          <w:lang w:val="ro-RO"/>
        </w:rPr>
      </w:pPr>
      <w:r w:rsidRPr="00DA484A">
        <w:rPr>
          <w:b/>
          <w:lang w:val="ro-RO"/>
        </w:rPr>
        <w:t>DECLARAŢIE</w:t>
      </w:r>
    </w:p>
    <w:p w:rsidR="000C6C88" w:rsidRPr="00DA484A" w:rsidRDefault="000C6C88" w:rsidP="000C6C88">
      <w:pPr>
        <w:spacing w:line="276" w:lineRule="auto"/>
        <w:jc w:val="both"/>
        <w:rPr>
          <w:lang w:val="ro-RO"/>
        </w:rPr>
      </w:pPr>
    </w:p>
    <w:p w:rsidR="000C6C88" w:rsidRPr="00DA484A" w:rsidRDefault="000C6C88" w:rsidP="000C6C88">
      <w:pPr>
        <w:spacing w:line="276" w:lineRule="auto"/>
        <w:jc w:val="both"/>
        <w:rPr>
          <w:lang w:val="ro-RO"/>
        </w:rPr>
      </w:pPr>
      <w:r w:rsidRPr="00DA484A">
        <w:rPr>
          <w:lang w:val="ro-RO"/>
        </w:rPr>
        <w:t>Subsemnatul,......................................................... posesor al buletinului/ cărții de identitate seria……nr……………………eliberat/ă de către………………………….., reprezentant legal al parohiei/unității de cult cu hramul “................................................................” (dacă este cazul) din localitatea....................................., str………............................................nr.........,judeţul/sectorul ........................................... având CIF............................................., cunoscând prevederile din Codul penal privind falsul în declarații, îmi asum pe propria răspundere următoarele:</w:t>
      </w:r>
    </w:p>
    <w:p w:rsidR="000C6C88" w:rsidRPr="00DA484A" w:rsidRDefault="000C6C88" w:rsidP="000C6C88">
      <w:pPr>
        <w:spacing w:line="276" w:lineRule="auto"/>
        <w:jc w:val="both"/>
        <w:rPr>
          <w:lang w:val="ro-RO"/>
        </w:rPr>
      </w:pPr>
      <w:r>
        <w:rPr>
          <w:lang w:val="ro-RO"/>
        </w:rPr>
        <w:t>1.</w:t>
      </w:r>
      <w:r w:rsidRPr="00DA484A">
        <w:rPr>
          <w:lang w:val="ro-RO"/>
        </w:rPr>
        <w:t xml:space="preserve"> Datele, informațiile și documentele prezentate în dosarul de solicitare a sprijinului financiar sau în dosarul de justificare/decontare a sumelo</w:t>
      </w:r>
      <w:r>
        <w:rPr>
          <w:lang w:val="ro-RO"/>
        </w:rPr>
        <w:t>r primite, corespund realității.</w:t>
      </w:r>
    </w:p>
    <w:p w:rsidR="000C6C88" w:rsidRPr="00DA484A" w:rsidRDefault="000C6C88" w:rsidP="000C6C88">
      <w:pPr>
        <w:spacing w:line="276" w:lineRule="auto"/>
        <w:jc w:val="both"/>
        <w:rPr>
          <w:lang w:val="ro-RO"/>
        </w:rPr>
      </w:pPr>
      <w:r w:rsidRPr="00DA484A">
        <w:rPr>
          <w:lang w:val="ro-RO"/>
        </w:rPr>
        <w:t>2</w:t>
      </w:r>
      <w:r>
        <w:rPr>
          <w:lang w:val="ro-RO"/>
        </w:rPr>
        <w:t>.</w:t>
      </w:r>
      <w:r w:rsidRPr="00DA484A">
        <w:rPr>
          <w:lang w:val="ro-RO"/>
        </w:rPr>
        <w:t xml:space="preserve"> Parohia nu are datorii și obligații neachitate la scadență către persoane juridice ori bunuri urmări</w:t>
      </w:r>
      <w:r>
        <w:rPr>
          <w:lang w:val="ro-RO"/>
        </w:rPr>
        <w:t>te în vederea executării silite.</w:t>
      </w:r>
    </w:p>
    <w:p w:rsidR="000C6C88" w:rsidRPr="00DA484A" w:rsidRDefault="000C6C88" w:rsidP="000C6C88">
      <w:pPr>
        <w:spacing w:line="276" w:lineRule="auto"/>
        <w:jc w:val="both"/>
        <w:rPr>
          <w:lang w:val="ro-RO"/>
        </w:rPr>
      </w:pPr>
      <w:r>
        <w:rPr>
          <w:lang w:val="ro-RO"/>
        </w:rPr>
        <w:t>3.</w:t>
      </w:r>
      <w:r w:rsidRPr="00DA484A">
        <w:rPr>
          <w:lang w:val="ro-RO"/>
        </w:rPr>
        <w:t xml:space="preserve"> Mă angajez ca sprijinul financiar care va fi alocat parohiei/unității de cult ………………………</w:t>
      </w:r>
      <w:r>
        <w:rPr>
          <w:lang w:val="ro-RO"/>
        </w:rPr>
        <w:t>………………………..</w:t>
      </w:r>
      <w:r w:rsidRPr="00DA484A">
        <w:rPr>
          <w:lang w:val="ro-RO"/>
        </w:rPr>
        <w:t>să -l utilizez în scopul pentru care a fost solicitat și să-l justific integral, în condițiile legii; în documentele justificative nu voi prezenta facturi și chitanțe pentru mijloace fixe a căror valoare de</w:t>
      </w:r>
      <w:r>
        <w:rPr>
          <w:lang w:val="ro-RO"/>
        </w:rPr>
        <w:t>pășește 2.500 lei, inclusiv TVA.</w:t>
      </w:r>
    </w:p>
    <w:p w:rsidR="000C6C88" w:rsidRPr="00DA484A" w:rsidRDefault="000C6C88" w:rsidP="000C6C88">
      <w:pPr>
        <w:spacing w:line="276" w:lineRule="auto"/>
        <w:jc w:val="both"/>
        <w:rPr>
          <w:lang w:val="ro-RO"/>
        </w:rPr>
      </w:pPr>
      <w:r>
        <w:rPr>
          <w:lang w:val="ro-RO"/>
        </w:rPr>
        <w:t>4.</w:t>
      </w:r>
      <w:r w:rsidRPr="00DA484A">
        <w:rPr>
          <w:lang w:val="ro-RO"/>
        </w:rPr>
        <w:t xml:space="preserve"> Documentele depuse la registratura primăriei Comunei Șcheia în scopul justificării/decontări</w:t>
      </w:r>
      <w:r>
        <w:rPr>
          <w:lang w:val="ro-RO"/>
        </w:rPr>
        <w:t>i</w:t>
      </w:r>
      <w:r w:rsidRPr="00DA484A">
        <w:rPr>
          <w:lang w:val="ro-RO"/>
        </w:rPr>
        <w:t xml:space="preserve"> sumelor alocate unității de cult nu au mai făcut obiectul justificării către alte instituții publice;</w:t>
      </w:r>
    </w:p>
    <w:p w:rsidR="000C6C88" w:rsidRPr="00DA484A" w:rsidRDefault="000C6C88" w:rsidP="000C6C88">
      <w:pPr>
        <w:spacing w:line="276" w:lineRule="auto"/>
        <w:jc w:val="both"/>
        <w:rPr>
          <w:lang w:val="ro-RO"/>
        </w:rPr>
      </w:pPr>
      <w:r>
        <w:rPr>
          <w:lang w:val="ro-RO"/>
        </w:rPr>
        <w:t>5.</w:t>
      </w:r>
      <w:r w:rsidRPr="00DA484A">
        <w:rPr>
          <w:lang w:val="ro-RO"/>
        </w:rPr>
        <w:t xml:space="preserve"> Certificatul de Înregistrare Fiscală și contul bancar aparțin unității de cult care a solicitat sprijinul financiar.</w:t>
      </w:r>
    </w:p>
    <w:p w:rsidR="000C6C88" w:rsidRPr="00DA484A" w:rsidRDefault="000C6C88" w:rsidP="000C6C88">
      <w:pPr>
        <w:spacing w:line="276" w:lineRule="auto"/>
        <w:jc w:val="both"/>
        <w:rPr>
          <w:lang w:val="ro-RO"/>
        </w:rPr>
      </w:pPr>
      <w:r>
        <w:rPr>
          <w:lang w:val="ro-RO"/>
        </w:rPr>
        <w:t>6.</w:t>
      </w:r>
      <w:r w:rsidRPr="00DA484A">
        <w:rPr>
          <w:lang w:val="ro-RO"/>
        </w:rPr>
        <w:t xml:space="preserve"> </w:t>
      </w:r>
      <w:r w:rsidRPr="00DA484A">
        <w:rPr>
          <w:color w:val="000000"/>
          <w:lang w:val="ro-RO"/>
        </w:rPr>
        <w:t>Reprezintă conflict de interese orice situație care îl împiedică pe beneficiar în orice moment să acționeze în conformitate cu obiectivele autorității finanțatoare, precum și situația în care executarea obiectivă și imparțială a funcțiilor oricărei persoane implicate în implementarea proiectului poate fi compromisă din motive familiale, politice, economice sau orice alte interese  cu o altă persoană.</w:t>
      </w:r>
    </w:p>
    <w:p w:rsidR="000C6C88" w:rsidRPr="00DA484A" w:rsidRDefault="000C6C88" w:rsidP="000C6C88">
      <w:pPr>
        <w:spacing w:line="276" w:lineRule="auto"/>
        <w:jc w:val="both"/>
        <w:rPr>
          <w:lang w:val="ro-RO"/>
        </w:rPr>
      </w:pPr>
      <w:r w:rsidRPr="00DA484A">
        <w:rPr>
          <w:color w:val="000000"/>
          <w:lang w:val="ro-RO"/>
        </w:rPr>
        <w:t>Subsemnatul, ………………</w:t>
      </w:r>
      <w:r>
        <w:rPr>
          <w:color w:val="000000"/>
          <w:lang w:val="ro-RO"/>
        </w:rPr>
        <w:t>…………</w:t>
      </w:r>
      <w:r w:rsidRPr="00DA484A">
        <w:rPr>
          <w:color w:val="000000"/>
          <w:lang w:val="ro-RO"/>
        </w:rPr>
        <w:t>ca persoană cu drept de reprezent</w:t>
      </w:r>
      <w:r>
        <w:rPr>
          <w:color w:val="000000"/>
          <w:lang w:val="ro-RO"/>
        </w:rPr>
        <w:t>are a organizației solicitante î</w:t>
      </w:r>
      <w:r w:rsidRPr="00DA484A">
        <w:rPr>
          <w:color w:val="000000"/>
          <w:lang w:val="ro-RO"/>
        </w:rPr>
        <w:t>n ceea ce privește implementarea proiectului, mă oblig să iau toate măsurile preventive necesare pentru a evita orice conflict de interese, așa cum este acesta definit mai sus, şi de asemenea, mă oblig să informez autoritatea finanțatoare despre orice situație ce generează sau ar putea genera un asemenea conflict.</w:t>
      </w:r>
    </w:p>
    <w:p w:rsidR="000C6C88" w:rsidRPr="00DA484A" w:rsidRDefault="000C6C88" w:rsidP="000C6C88">
      <w:pPr>
        <w:spacing w:line="276" w:lineRule="auto"/>
        <w:jc w:val="both"/>
        <w:rPr>
          <w:lang w:val="ro-RO"/>
        </w:rPr>
      </w:pPr>
      <w:r w:rsidRPr="00DA484A">
        <w:rPr>
          <w:lang w:val="ro-RO"/>
        </w:rPr>
        <w:t>7, Nu mă aflu/persoana juridică pe care o reprezint nu se află în nici una dintre următoarele situații:</w:t>
      </w:r>
    </w:p>
    <w:p w:rsidR="000C6C88" w:rsidRPr="00DA484A" w:rsidRDefault="000C6C88" w:rsidP="000C6C88">
      <w:pPr>
        <w:spacing w:line="276" w:lineRule="auto"/>
        <w:jc w:val="both"/>
        <w:rPr>
          <w:lang w:val="ro-RO"/>
        </w:rPr>
      </w:pPr>
      <w:r w:rsidRPr="00DA484A">
        <w:rPr>
          <w:b/>
          <w:bCs/>
          <w:lang w:val="ro-RO"/>
        </w:rPr>
        <w:t>a</w:t>
      </w:r>
      <w:r w:rsidRPr="00DA484A">
        <w:rPr>
          <w:lang w:val="ro-RO"/>
        </w:rPr>
        <w:t>) în incapacitate de plată;</w:t>
      </w:r>
    </w:p>
    <w:p w:rsidR="000C6C88" w:rsidRPr="00DA484A" w:rsidRDefault="000C6C88" w:rsidP="000C6C88">
      <w:pPr>
        <w:spacing w:line="276" w:lineRule="auto"/>
        <w:jc w:val="both"/>
        <w:rPr>
          <w:lang w:val="ro-RO"/>
        </w:rPr>
      </w:pPr>
      <w:r w:rsidRPr="00DA484A">
        <w:rPr>
          <w:b/>
          <w:bCs/>
          <w:lang w:val="ro-RO"/>
        </w:rPr>
        <w:t>b</w:t>
      </w:r>
      <w:r w:rsidRPr="00DA484A">
        <w:rPr>
          <w:lang w:val="ro-RO"/>
        </w:rPr>
        <w:t>) cu plățile/conturile blocate conform unei hotărâri judecătorești definitive;</w:t>
      </w:r>
    </w:p>
    <w:p w:rsidR="000C6C88" w:rsidRPr="00DA484A" w:rsidRDefault="000C6C88" w:rsidP="000C6C88">
      <w:pPr>
        <w:spacing w:line="276" w:lineRule="auto"/>
        <w:jc w:val="both"/>
        <w:rPr>
          <w:lang w:val="ro-RO"/>
        </w:rPr>
      </w:pPr>
      <w:r w:rsidRPr="00DA484A">
        <w:rPr>
          <w:b/>
          <w:bCs/>
          <w:lang w:val="ro-RO"/>
        </w:rPr>
        <w:t>c)</w:t>
      </w:r>
      <w:r w:rsidRPr="00DA484A">
        <w:rPr>
          <w:lang w:val="ro-RO"/>
        </w:rPr>
        <w:t xml:space="preserve"> nu am încălcat/a încălcat cu bună știință prevederile unui alt contract finanțat din fonduri publice;</w:t>
      </w:r>
    </w:p>
    <w:p w:rsidR="000C6C88" w:rsidRPr="00DA484A" w:rsidRDefault="000C6C88" w:rsidP="000C6C88">
      <w:pPr>
        <w:spacing w:line="276" w:lineRule="auto"/>
        <w:jc w:val="both"/>
        <w:rPr>
          <w:lang w:val="ro-RO"/>
        </w:rPr>
      </w:pPr>
      <w:r w:rsidRPr="00DA484A">
        <w:rPr>
          <w:b/>
          <w:bCs/>
          <w:lang w:val="ro-RO"/>
        </w:rPr>
        <w:t>d</w:t>
      </w:r>
      <w:r w:rsidRPr="00DA484A">
        <w:rPr>
          <w:lang w:val="ro-RO"/>
        </w:rPr>
        <w:t>) nu sunt vinovat de declarații false cu privire la situația economică;</w:t>
      </w:r>
    </w:p>
    <w:p w:rsidR="000C6C88" w:rsidRPr="00DA484A" w:rsidRDefault="000C6C88" w:rsidP="000C6C88">
      <w:pPr>
        <w:spacing w:line="276" w:lineRule="auto"/>
        <w:jc w:val="both"/>
        <w:rPr>
          <w:lang w:val="ro-RO"/>
        </w:rPr>
      </w:pPr>
      <w:r w:rsidRPr="00DA484A">
        <w:rPr>
          <w:b/>
          <w:bCs/>
          <w:lang w:val="ro-RO"/>
        </w:rPr>
        <w:t>e</w:t>
      </w:r>
      <w:r w:rsidRPr="00DA484A">
        <w:rPr>
          <w:lang w:val="ro-RO"/>
        </w:rPr>
        <w:t>) nu am/are restanțe către bugetul de stat, bugetul asigurărilor sociale de stat, bugetul asigurărilor sociale de sănătate, bugetele locale sau fondurile speciale;</w:t>
      </w:r>
    </w:p>
    <w:p w:rsidR="000C6C88" w:rsidRPr="00DA484A" w:rsidRDefault="000C6C88" w:rsidP="000C6C88">
      <w:pPr>
        <w:spacing w:line="276" w:lineRule="auto"/>
        <w:jc w:val="both"/>
        <w:rPr>
          <w:lang w:val="ro-RO"/>
        </w:rPr>
      </w:pPr>
      <w:r w:rsidRPr="00DA484A">
        <w:rPr>
          <w:b/>
          <w:bCs/>
          <w:lang w:val="ro-RO"/>
        </w:rPr>
        <w:t>f</w:t>
      </w:r>
      <w:r w:rsidRPr="00DA484A">
        <w:rPr>
          <w:lang w:val="ro-RO"/>
        </w:rPr>
        <w:t>) nu sunt condamnat pentru: abuz de încredere, gestiune frauduloasă, înșelăciune, delapidare, dare sau luare de mită, mărturie mincinoasă, uz de fals, deturnare de fonduri.</w:t>
      </w:r>
    </w:p>
    <w:p w:rsidR="000C6C88" w:rsidRDefault="000C6C88" w:rsidP="000C6C88">
      <w:pPr>
        <w:spacing w:line="276" w:lineRule="auto"/>
        <w:jc w:val="both"/>
        <w:rPr>
          <w:lang w:val="ro-RO"/>
        </w:rPr>
      </w:pPr>
    </w:p>
    <w:p w:rsidR="000C6C88" w:rsidRDefault="000C6C88" w:rsidP="000C6C88">
      <w:pPr>
        <w:spacing w:line="276" w:lineRule="auto"/>
        <w:jc w:val="both"/>
        <w:rPr>
          <w:lang w:val="ro-RO"/>
        </w:rPr>
      </w:pPr>
    </w:p>
    <w:p w:rsidR="000C6C88" w:rsidRDefault="000C6C88" w:rsidP="000C6C88">
      <w:pPr>
        <w:spacing w:line="276" w:lineRule="auto"/>
        <w:jc w:val="both"/>
        <w:rPr>
          <w:lang w:val="ro-RO"/>
        </w:rPr>
      </w:pPr>
    </w:p>
    <w:p w:rsidR="000C6C88" w:rsidRDefault="000C6C88" w:rsidP="000C6C88">
      <w:pPr>
        <w:spacing w:line="276" w:lineRule="auto"/>
        <w:jc w:val="both"/>
        <w:rPr>
          <w:lang w:val="ro-RO"/>
        </w:rPr>
      </w:pPr>
    </w:p>
    <w:p w:rsidR="000C6C88" w:rsidRPr="00DA484A" w:rsidRDefault="000C6C88" w:rsidP="000C6C88">
      <w:pPr>
        <w:spacing w:line="276" w:lineRule="auto"/>
        <w:jc w:val="both"/>
        <w:rPr>
          <w:lang w:val="ro-RO"/>
        </w:rPr>
      </w:pPr>
    </w:p>
    <w:tbl>
      <w:tblPr>
        <w:tblStyle w:val="TableGrid"/>
        <w:tblW w:w="0" w:type="auto"/>
        <w:tblLook w:val="04A0" w:firstRow="1" w:lastRow="0" w:firstColumn="1" w:lastColumn="0" w:noHBand="0" w:noVBand="1"/>
      </w:tblPr>
      <w:tblGrid>
        <w:gridCol w:w="4536"/>
        <w:gridCol w:w="4531"/>
      </w:tblGrid>
      <w:tr w:rsidR="000C6C88" w:rsidRPr="00DA484A" w:rsidTr="00716DA7">
        <w:tc>
          <w:tcPr>
            <w:tcW w:w="4536" w:type="dxa"/>
          </w:tcPr>
          <w:p w:rsidR="000C6C88" w:rsidRPr="00DA484A" w:rsidRDefault="000C6C88" w:rsidP="00716DA7">
            <w:pPr>
              <w:spacing w:line="360" w:lineRule="auto"/>
              <w:jc w:val="both"/>
              <w:rPr>
                <w:lang w:val="ro-RO"/>
              </w:rPr>
            </w:pPr>
            <w:r w:rsidRPr="00DA484A">
              <w:rPr>
                <w:lang w:val="ro-RO"/>
              </w:rPr>
              <w:lastRenderedPageBreak/>
              <w:t>Reprezentantul legal al unității de cult solicitante,</w:t>
            </w:r>
          </w:p>
        </w:tc>
        <w:tc>
          <w:tcPr>
            <w:tcW w:w="4531" w:type="dxa"/>
          </w:tcPr>
          <w:p w:rsidR="000C6C88" w:rsidRPr="00DA484A" w:rsidRDefault="000C6C88" w:rsidP="00716DA7">
            <w:pPr>
              <w:spacing w:line="360" w:lineRule="auto"/>
              <w:jc w:val="both"/>
              <w:rPr>
                <w:lang w:val="ro-RO"/>
              </w:rPr>
            </w:pPr>
          </w:p>
        </w:tc>
      </w:tr>
      <w:tr w:rsidR="000C6C88" w:rsidRPr="00DA484A" w:rsidTr="00716DA7">
        <w:tc>
          <w:tcPr>
            <w:tcW w:w="4536" w:type="dxa"/>
          </w:tcPr>
          <w:p w:rsidR="000C6C88" w:rsidRPr="00DA484A" w:rsidRDefault="000C6C88" w:rsidP="00716DA7">
            <w:pPr>
              <w:spacing w:line="360" w:lineRule="auto"/>
              <w:jc w:val="both"/>
              <w:rPr>
                <w:lang w:val="ro-RO"/>
              </w:rPr>
            </w:pPr>
            <w:r w:rsidRPr="00DA484A">
              <w:rPr>
                <w:lang w:val="ro-RO"/>
              </w:rPr>
              <w:t xml:space="preserve">Funcția </w:t>
            </w:r>
          </w:p>
        </w:tc>
        <w:tc>
          <w:tcPr>
            <w:tcW w:w="4531" w:type="dxa"/>
          </w:tcPr>
          <w:p w:rsidR="000C6C88" w:rsidRPr="00DA484A" w:rsidRDefault="000C6C88" w:rsidP="00716DA7">
            <w:pPr>
              <w:spacing w:line="360" w:lineRule="auto"/>
              <w:jc w:val="both"/>
              <w:rPr>
                <w:lang w:val="ro-RO"/>
              </w:rPr>
            </w:pPr>
          </w:p>
        </w:tc>
      </w:tr>
      <w:tr w:rsidR="000C6C88" w:rsidRPr="00DA484A" w:rsidTr="00716DA7">
        <w:tc>
          <w:tcPr>
            <w:tcW w:w="4536" w:type="dxa"/>
          </w:tcPr>
          <w:p w:rsidR="000C6C88" w:rsidRPr="00DA484A" w:rsidRDefault="000C6C88" w:rsidP="00716DA7">
            <w:pPr>
              <w:spacing w:line="360" w:lineRule="auto"/>
              <w:jc w:val="both"/>
              <w:rPr>
                <w:lang w:val="ro-RO"/>
              </w:rPr>
            </w:pPr>
            <w:r w:rsidRPr="00DA484A">
              <w:rPr>
                <w:lang w:val="ro-RO"/>
              </w:rPr>
              <w:t>Semnătură</w:t>
            </w:r>
          </w:p>
        </w:tc>
        <w:tc>
          <w:tcPr>
            <w:tcW w:w="4531" w:type="dxa"/>
          </w:tcPr>
          <w:p w:rsidR="000C6C88" w:rsidRPr="00DA484A" w:rsidRDefault="000C6C88" w:rsidP="00716DA7">
            <w:pPr>
              <w:spacing w:line="360" w:lineRule="auto"/>
              <w:jc w:val="both"/>
              <w:rPr>
                <w:lang w:val="ro-RO"/>
              </w:rPr>
            </w:pPr>
          </w:p>
        </w:tc>
      </w:tr>
      <w:tr w:rsidR="000C6C88" w:rsidRPr="00DA484A" w:rsidTr="00716DA7">
        <w:tc>
          <w:tcPr>
            <w:tcW w:w="4536" w:type="dxa"/>
          </w:tcPr>
          <w:p w:rsidR="000C6C88" w:rsidRPr="00DA484A" w:rsidRDefault="000C6C88" w:rsidP="00716DA7">
            <w:pPr>
              <w:spacing w:line="360" w:lineRule="auto"/>
              <w:jc w:val="both"/>
              <w:rPr>
                <w:lang w:val="ro-RO"/>
              </w:rPr>
            </w:pPr>
            <w:r w:rsidRPr="00DA484A">
              <w:rPr>
                <w:lang w:val="ro-RO"/>
              </w:rPr>
              <w:t>Ștampilă</w:t>
            </w:r>
          </w:p>
        </w:tc>
        <w:tc>
          <w:tcPr>
            <w:tcW w:w="4531" w:type="dxa"/>
          </w:tcPr>
          <w:p w:rsidR="000C6C88" w:rsidRPr="00DA484A" w:rsidRDefault="000C6C88" w:rsidP="00716DA7">
            <w:pPr>
              <w:spacing w:line="360" w:lineRule="auto"/>
              <w:jc w:val="both"/>
              <w:rPr>
                <w:lang w:val="ro-RO"/>
              </w:rPr>
            </w:pPr>
          </w:p>
        </w:tc>
      </w:tr>
      <w:tr w:rsidR="000C6C88" w:rsidRPr="00DA484A" w:rsidTr="00716DA7">
        <w:tc>
          <w:tcPr>
            <w:tcW w:w="4536" w:type="dxa"/>
          </w:tcPr>
          <w:p w:rsidR="000C6C88" w:rsidRPr="00DA484A" w:rsidRDefault="000C6C88" w:rsidP="00716DA7">
            <w:pPr>
              <w:spacing w:line="360" w:lineRule="auto"/>
              <w:jc w:val="both"/>
              <w:rPr>
                <w:lang w:val="ro-RO"/>
              </w:rPr>
            </w:pPr>
            <w:r w:rsidRPr="00DA484A">
              <w:rPr>
                <w:lang w:val="ro-RO"/>
              </w:rPr>
              <w:t>Data</w:t>
            </w:r>
          </w:p>
        </w:tc>
        <w:tc>
          <w:tcPr>
            <w:tcW w:w="4531" w:type="dxa"/>
          </w:tcPr>
          <w:p w:rsidR="000C6C88" w:rsidRPr="00DA484A" w:rsidRDefault="000C6C88" w:rsidP="00716DA7">
            <w:pPr>
              <w:spacing w:line="360" w:lineRule="auto"/>
              <w:jc w:val="both"/>
              <w:rPr>
                <w:lang w:val="ro-RO"/>
              </w:rPr>
            </w:pPr>
          </w:p>
        </w:tc>
      </w:tr>
      <w:tr w:rsidR="000C6C88" w:rsidRPr="00DA484A" w:rsidTr="00716DA7">
        <w:tc>
          <w:tcPr>
            <w:tcW w:w="9067" w:type="dxa"/>
            <w:gridSpan w:val="2"/>
          </w:tcPr>
          <w:p w:rsidR="000C6C88" w:rsidRPr="00DA484A" w:rsidRDefault="000C6C88" w:rsidP="00716DA7">
            <w:pPr>
              <w:spacing w:line="360" w:lineRule="auto"/>
              <w:jc w:val="both"/>
              <w:rPr>
                <w:b/>
                <w:lang w:val="ro-RO"/>
              </w:rPr>
            </w:pPr>
            <w:r w:rsidRPr="00DA484A">
              <w:rPr>
                <w:b/>
                <w:lang w:val="ro-RO"/>
              </w:rPr>
              <w:t>VIZAT,</w:t>
            </w:r>
          </w:p>
        </w:tc>
      </w:tr>
      <w:tr w:rsidR="000C6C88" w:rsidRPr="00DA484A" w:rsidTr="00716DA7">
        <w:tc>
          <w:tcPr>
            <w:tcW w:w="4536" w:type="dxa"/>
          </w:tcPr>
          <w:p w:rsidR="000C6C88" w:rsidRPr="00DA484A" w:rsidRDefault="000C6C88" w:rsidP="00716DA7">
            <w:pPr>
              <w:spacing w:line="360" w:lineRule="auto"/>
              <w:jc w:val="both"/>
              <w:rPr>
                <w:lang w:val="ro-RO"/>
              </w:rPr>
            </w:pPr>
            <w:r w:rsidRPr="00DA484A">
              <w:rPr>
                <w:lang w:val="ro-RO"/>
              </w:rPr>
              <w:t>Consilier economic eparhial/centru de cult,</w:t>
            </w:r>
          </w:p>
        </w:tc>
        <w:tc>
          <w:tcPr>
            <w:tcW w:w="4531" w:type="dxa"/>
          </w:tcPr>
          <w:p w:rsidR="000C6C88" w:rsidRPr="00DA484A" w:rsidRDefault="000C6C88" w:rsidP="00716DA7">
            <w:pPr>
              <w:spacing w:line="360" w:lineRule="auto"/>
              <w:jc w:val="both"/>
              <w:rPr>
                <w:lang w:val="ro-RO"/>
              </w:rPr>
            </w:pPr>
          </w:p>
        </w:tc>
      </w:tr>
      <w:tr w:rsidR="000C6C88" w:rsidRPr="00DA484A" w:rsidTr="00716DA7">
        <w:tc>
          <w:tcPr>
            <w:tcW w:w="4536" w:type="dxa"/>
          </w:tcPr>
          <w:p w:rsidR="000C6C88" w:rsidRPr="00DA484A" w:rsidRDefault="000C6C88" w:rsidP="00716DA7">
            <w:pPr>
              <w:spacing w:line="360" w:lineRule="auto"/>
              <w:jc w:val="both"/>
              <w:rPr>
                <w:lang w:val="ro-RO"/>
              </w:rPr>
            </w:pPr>
            <w:r w:rsidRPr="00DA484A">
              <w:rPr>
                <w:lang w:val="ro-RO"/>
              </w:rPr>
              <w:t xml:space="preserve">Semnătură    </w:t>
            </w:r>
          </w:p>
        </w:tc>
        <w:tc>
          <w:tcPr>
            <w:tcW w:w="4531" w:type="dxa"/>
          </w:tcPr>
          <w:p w:rsidR="000C6C88" w:rsidRPr="00DA484A" w:rsidRDefault="000C6C88" w:rsidP="00716DA7">
            <w:pPr>
              <w:spacing w:line="360" w:lineRule="auto"/>
              <w:jc w:val="both"/>
              <w:rPr>
                <w:lang w:val="ro-RO"/>
              </w:rPr>
            </w:pPr>
          </w:p>
        </w:tc>
      </w:tr>
      <w:tr w:rsidR="000C6C88" w:rsidRPr="00DA484A" w:rsidTr="00716DA7">
        <w:tc>
          <w:tcPr>
            <w:tcW w:w="4536" w:type="dxa"/>
          </w:tcPr>
          <w:p w:rsidR="000C6C88" w:rsidRPr="00DA484A" w:rsidRDefault="000C6C88" w:rsidP="00716DA7">
            <w:pPr>
              <w:spacing w:line="360" w:lineRule="auto"/>
              <w:jc w:val="both"/>
              <w:rPr>
                <w:lang w:val="ro-RO"/>
              </w:rPr>
            </w:pPr>
            <w:r w:rsidRPr="00DA484A">
              <w:rPr>
                <w:lang w:val="ro-RO"/>
              </w:rPr>
              <w:t>Ștampilă</w:t>
            </w:r>
          </w:p>
        </w:tc>
        <w:tc>
          <w:tcPr>
            <w:tcW w:w="4531" w:type="dxa"/>
          </w:tcPr>
          <w:p w:rsidR="000C6C88" w:rsidRPr="00DA484A" w:rsidRDefault="000C6C88" w:rsidP="00716DA7">
            <w:pPr>
              <w:spacing w:line="360" w:lineRule="auto"/>
              <w:jc w:val="both"/>
              <w:rPr>
                <w:lang w:val="ro-RO"/>
              </w:rPr>
            </w:pPr>
          </w:p>
        </w:tc>
      </w:tr>
      <w:tr w:rsidR="000C6C88" w:rsidRPr="00DA484A" w:rsidTr="00716DA7">
        <w:tc>
          <w:tcPr>
            <w:tcW w:w="4536" w:type="dxa"/>
          </w:tcPr>
          <w:p w:rsidR="000C6C88" w:rsidRPr="00DA484A" w:rsidRDefault="000C6C88" w:rsidP="00716DA7">
            <w:pPr>
              <w:spacing w:line="360" w:lineRule="auto"/>
              <w:jc w:val="both"/>
              <w:rPr>
                <w:lang w:val="ro-RO"/>
              </w:rPr>
            </w:pPr>
            <w:r w:rsidRPr="00DA484A">
              <w:rPr>
                <w:lang w:val="ro-RO"/>
              </w:rPr>
              <w:t>Data</w:t>
            </w:r>
          </w:p>
        </w:tc>
        <w:tc>
          <w:tcPr>
            <w:tcW w:w="4531" w:type="dxa"/>
          </w:tcPr>
          <w:p w:rsidR="000C6C88" w:rsidRPr="00DA484A" w:rsidRDefault="000C6C88" w:rsidP="00716DA7">
            <w:pPr>
              <w:spacing w:line="360" w:lineRule="auto"/>
              <w:jc w:val="both"/>
              <w:rPr>
                <w:lang w:val="ro-RO"/>
              </w:rPr>
            </w:pPr>
          </w:p>
        </w:tc>
      </w:tr>
    </w:tbl>
    <w:p w:rsidR="000C6C88" w:rsidRPr="00DA484A" w:rsidRDefault="000C6C88" w:rsidP="000C6C88">
      <w:pPr>
        <w:spacing w:after="280" w:line="276" w:lineRule="auto"/>
        <w:jc w:val="both"/>
        <w:rPr>
          <w:b/>
          <w:bCs/>
        </w:rPr>
      </w:pPr>
    </w:p>
    <w:p w:rsidR="000C6C88" w:rsidRPr="00DA484A" w:rsidRDefault="000C6C88" w:rsidP="000C6C88">
      <w:pPr>
        <w:spacing w:line="276" w:lineRule="auto"/>
        <w:jc w:val="both"/>
        <w:rPr>
          <w:rFonts w:eastAsiaTheme="minorHAnsi"/>
          <w:i/>
          <w:iCs/>
          <w:lang w:val="ro-RO"/>
        </w:rPr>
      </w:pPr>
    </w:p>
    <w:p w:rsidR="000C6C88" w:rsidRPr="00DA484A" w:rsidRDefault="000C6C88" w:rsidP="000C6C88">
      <w:pPr>
        <w:spacing w:line="276" w:lineRule="auto"/>
        <w:jc w:val="both"/>
        <w:rPr>
          <w:rFonts w:eastAsiaTheme="minorHAnsi"/>
          <w:i/>
          <w:iCs/>
          <w:lang w:val="ro-RO"/>
        </w:rPr>
      </w:pPr>
    </w:p>
    <w:p w:rsidR="000C6C88" w:rsidRPr="00DA484A" w:rsidRDefault="000C6C88" w:rsidP="000C6C88">
      <w:pPr>
        <w:spacing w:line="276" w:lineRule="auto"/>
        <w:jc w:val="both"/>
        <w:rPr>
          <w:rFonts w:eastAsiaTheme="minorHAnsi"/>
          <w:i/>
          <w:iCs/>
          <w:lang w:val="ro-RO"/>
        </w:rPr>
      </w:pPr>
    </w:p>
    <w:p w:rsidR="000C6C88" w:rsidRPr="00DA484A" w:rsidRDefault="000C6C88" w:rsidP="000C6C88">
      <w:pPr>
        <w:spacing w:line="276" w:lineRule="auto"/>
        <w:jc w:val="both"/>
        <w:rPr>
          <w:lang w:val="ro-RO"/>
        </w:rPr>
      </w:pPr>
    </w:p>
    <w:p w:rsidR="000C6C88" w:rsidRPr="00DA484A" w:rsidRDefault="000C6C88" w:rsidP="000C6C88">
      <w:pPr>
        <w:spacing w:line="276" w:lineRule="auto"/>
        <w:jc w:val="both"/>
        <w:rPr>
          <w:lang w:val="ro-RO"/>
        </w:rPr>
      </w:pPr>
    </w:p>
    <w:p w:rsidR="000C6C88" w:rsidRPr="00DA484A" w:rsidRDefault="000C6C88" w:rsidP="000C6C88">
      <w:pPr>
        <w:spacing w:line="276" w:lineRule="auto"/>
        <w:jc w:val="both"/>
        <w:rPr>
          <w:lang w:val="ro-RO"/>
        </w:rPr>
      </w:pPr>
    </w:p>
    <w:p w:rsidR="000C6C88" w:rsidRPr="00DA484A" w:rsidRDefault="000C6C88" w:rsidP="000C6C88">
      <w:pPr>
        <w:spacing w:line="276" w:lineRule="auto"/>
        <w:jc w:val="both"/>
        <w:rPr>
          <w:lang w:val="ro-RO"/>
        </w:rPr>
      </w:pPr>
    </w:p>
    <w:p w:rsidR="000C6C88" w:rsidRPr="00DA484A" w:rsidRDefault="000C6C88" w:rsidP="000C6C88">
      <w:pPr>
        <w:spacing w:line="276" w:lineRule="auto"/>
        <w:jc w:val="both"/>
        <w:rPr>
          <w:lang w:val="ro-RO"/>
        </w:rPr>
      </w:pPr>
    </w:p>
    <w:p w:rsidR="000C6C88" w:rsidRPr="00DA484A" w:rsidRDefault="000C6C88" w:rsidP="000C6C88">
      <w:pPr>
        <w:spacing w:line="276" w:lineRule="auto"/>
        <w:jc w:val="both"/>
        <w:rPr>
          <w:lang w:val="ro-RO"/>
        </w:rPr>
      </w:pPr>
    </w:p>
    <w:p w:rsidR="000C6C88" w:rsidRPr="00DA484A" w:rsidRDefault="000C6C88" w:rsidP="000C6C88">
      <w:pPr>
        <w:spacing w:line="276" w:lineRule="auto"/>
        <w:jc w:val="both"/>
        <w:rPr>
          <w:lang w:val="ro-RO"/>
        </w:rPr>
      </w:pPr>
    </w:p>
    <w:p w:rsidR="000C6C88" w:rsidRPr="00DA484A" w:rsidRDefault="000C6C88" w:rsidP="000C6C88">
      <w:pPr>
        <w:spacing w:line="276" w:lineRule="auto"/>
        <w:jc w:val="both"/>
        <w:rPr>
          <w:lang w:val="ro-RO"/>
        </w:rPr>
      </w:pPr>
    </w:p>
    <w:p w:rsidR="000C6C88" w:rsidRDefault="000C6C88" w:rsidP="000C6C88">
      <w:pPr>
        <w:spacing w:line="276" w:lineRule="auto"/>
        <w:jc w:val="both"/>
        <w:rPr>
          <w:lang w:val="ro-RO"/>
        </w:rPr>
      </w:pPr>
    </w:p>
    <w:p w:rsidR="000C6C88" w:rsidRDefault="000C6C88" w:rsidP="000C6C88">
      <w:pPr>
        <w:spacing w:line="276" w:lineRule="auto"/>
        <w:jc w:val="both"/>
        <w:rPr>
          <w:lang w:val="ro-RO"/>
        </w:rPr>
      </w:pPr>
    </w:p>
    <w:p w:rsidR="000C6C88" w:rsidRDefault="000C6C88" w:rsidP="000C6C88">
      <w:pPr>
        <w:spacing w:line="276" w:lineRule="auto"/>
        <w:jc w:val="both"/>
        <w:rPr>
          <w:lang w:val="ro-RO"/>
        </w:rPr>
      </w:pPr>
    </w:p>
    <w:p w:rsidR="000C6C88" w:rsidRDefault="000C6C88" w:rsidP="000C6C88">
      <w:pPr>
        <w:spacing w:line="276" w:lineRule="auto"/>
        <w:jc w:val="both"/>
        <w:rPr>
          <w:lang w:val="ro-RO"/>
        </w:rPr>
      </w:pPr>
    </w:p>
    <w:p w:rsidR="000C6C88" w:rsidRDefault="000C6C88" w:rsidP="000C6C88">
      <w:pPr>
        <w:spacing w:line="276" w:lineRule="auto"/>
        <w:jc w:val="both"/>
        <w:rPr>
          <w:lang w:val="ro-RO"/>
        </w:rPr>
      </w:pPr>
    </w:p>
    <w:p w:rsidR="000C6C88" w:rsidRDefault="000C6C88" w:rsidP="000C6C88">
      <w:pPr>
        <w:spacing w:line="276" w:lineRule="auto"/>
        <w:jc w:val="both"/>
        <w:rPr>
          <w:lang w:val="ro-RO"/>
        </w:rPr>
      </w:pPr>
    </w:p>
    <w:p w:rsidR="000C6C88" w:rsidRDefault="000C6C88" w:rsidP="000C6C88">
      <w:pPr>
        <w:spacing w:line="276" w:lineRule="auto"/>
        <w:jc w:val="both"/>
        <w:rPr>
          <w:lang w:val="ro-RO"/>
        </w:rPr>
      </w:pPr>
    </w:p>
    <w:p w:rsidR="000C6C88" w:rsidRDefault="000C6C88" w:rsidP="000C6C88">
      <w:pPr>
        <w:spacing w:line="276" w:lineRule="auto"/>
        <w:jc w:val="both"/>
        <w:rPr>
          <w:lang w:val="ro-RO"/>
        </w:rPr>
      </w:pPr>
    </w:p>
    <w:p w:rsidR="000C6C88" w:rsidRDefault="000C6C88" w:rsidP="000C6C88">
      <w:pPr>
        <w:spacing w:line="276" w:lineRule="auto"/>
        <w:jc w:val="both"/>
        <w:rPr>
          <w:lang w:val="ro-RO"/>
        </w:rPr>
      </w:pPr>
    </w:p>
    <w:p w:rsidR="000C6C88" w:rsidRDefault="000C6C88" w:rsidP="000C6C88">
      <w:pPr>
        <w:spacing w:line="276" w:lineRule="auto"/>
        <w:jc w:val="both"/>
        <w:rPr>
          <w:lang w:val="ro-RO"/>
        </w:rPr>
      </w:pPr>
    </w:p>
    <w:p w:rsidR="000C6C88" w:rsidRDefault="000C6C88" w:rsidP="000C6C88">
      <w:pPr>
        <w:spacing w:line="276" w:lineRule="auto"/>
        <w:jc w:val="both"/>
        <w:rPr>
          <w:lang w:val="ro-RO"/>
        </w:rPr>
      </w:pPr>
    </w:p>
    <w:p w:rsidR="000C6C88" w:rsidRDefault="000C6C88" w:rsidP="000C6C88">
      <w:pPr>
        <w:spacing w:line="276" w:lineRule="auto"/>
        <w:jc w:val="both"/>
        <w:rPr>
          <w:lang w:val="ro-RO"/>
        </w:rPr>
      </w:pPr>
    </w:p>
    <w:p w:rsidR="000C6C88" w:rsidRDefault="000C6C88" w:rsidP="000C6C88">
      <w:pPr>
        <w:spacing w:line="276" w:lineRule="auto"/>
        <w:jc w:val="both"/>
        <w:rPr>
          <w:lang w:val="ro-RO"/>
        </w:rPr>
      </w:pPr>
    </w:p>
    <w:p w:rsidR="000C6C88" w:rsidRDefault="000C6C88" w:rsidP="000C6C88">
      <w:pPr>
        <w:spacing w:line="276" w:lineRule="auto"/>
        <w:jc w:val="both"/>
        <w:rPr>
          <w:lang w:val="ro-RO"/>
        </w:rPr>
      </w:pPr>
    </w:p>
    <w:p w:rsidR="000C6C88" w:rsidRDefault="000C6C88" w:rsidP="000C6C88">
      <w:pPr>
        <w:spacing w:line="276" w:lineRule="auto"/>
        <w:jc w:val="both"/>
        <w:rPr>
          <w:lang w:val="ro-RO"/>
        </w:rPr>
      </w:pPr>
    </w:p>
    <w:p w:rsidR="000C6C88" w:rsidRDefault="000C6C88" w:rsidP="000C6C88">
      <w:pPr>
        <w:spacing w:line="276" w:lineRule="auto"/>
        <w:jc w:val="both"/>
        <w:rPr>
          <w:lang w:val="ro-RO"/>
        </w:rPr>
      </w:pPr>
    </w:p>
    <w:p w:rsidR="000C6C88" w:rsidRDefault="000C6C88" w:rsidP="000C6C88">
      <w:pPr>
        <w:spacing w:line="276" w:lineRule="auto"/>
        <w:jc w:val="both"/>
        <w:rPr>
          <w:lang w:val="ro-RO"/>
        </w:rPr>
      </w:pPr>
    </w:p>
    <w:p w:rsidR="000C6C88" w:rsidRDefault="000C6C88" w:rsidP="000C6C88">
      <w:pPr>
        <w:spacing w:line="276" w:lineRule="auto"/>
        <w:jc w:val="both"/>
        <w:rPr>
          <w:lang w:val="ro-RO"/>
        </w:rPr>
      </w:pPr>
    </w:p>
    <w:p w:rsidR="000C6C88" w:rsidRDefault="000C6C88" w:rsidP="000C6C88">
      <w:pPr>
        <w:spacing w:after="280" w:line="276" w:lineRule="auto"/>
        <w:jc w:val="both"/>
        <w:rPr>
          <w:lang w:val="ro-RO"/>
        </w:rPr>
      </w:pPr>
    </w:p>
    <w:p w:rsidR="000C6C88" w:rsidRPr="00DA484A" w:rsidRDefault="000C6C88" w:rsidP="000C6C88">
      <w:pPr>
        <w:spacing w:line="276" w:lineRule="auto"/>
        <w:jc w:val="right"/>
        <w:rPr>
          <w:lang w:val="ro-RO"/>
        </w:rPr>
      </w:pPr>
      <w:r>
        <w:rPr>
          <w:lang w:val="ro-RO"/>
        </w:rPr>
        <w:lastRenderedPageBreak/>
        <w:t>Anexa 3</w:t>
      </w:r>
    </w:p>
    <w:p w:rsidR="000C6C88" w:rsidRPr="00DA484A" w:rsidRDefault="000C6C88" w:rsidP="000C6C88">
      <w:pPr>
        <w:spacing w:line="276" w:lineRule="auto"/>
        <w:jc w:val="both"/>
        <w:rPr>
          <w:lang w:val="ro-RO"/>
        </w:rPr>
      </w:pPr>
    </w:p>
    <w:p w:rsidR="000C6C88" w:rsidRPr="00DA484A" w:rsidRDefault="000C6C88" w:rsidP="000C6C88">
      <w:pPr>
        <w:spacing w:line="276" w:lineRule="auto"/>
        <w:jc w:val="both"/>
        <w:rPr>
          <w:b/>
        </w:rPr>
      </w:pPr>
      <w:r w:rsidRPr="00DA484A">
        <w:rPr>
          <w:b/>
        </w:rPr>
        <w:t xml:space="preserve">RAPORT DE JUSTIFICARE/DECONTARE </w:t>
      </w:r>
    </w:p>
    <w:p w:rsidR="000C6C88" w:rsidRPr="00DA484A" w:rsidRDefault="000C6C88" w:rsidP="000C6C88">
      <w:pPr>
        <w:spacing w:line="276" w:lineRule="auto"/>
        <w:jc w:val="both"/>
        <w:rPr>
          <w:b/>
          <w:lang w:val="ro-RO"/>
        </w:rPr>
      </w:pPr>
      <w:r w:rsidRPr="00DA484A">
        <w:rPr>
          <w:b/>
        </w:rPr>
        <w:t xml:space="preserve">PENTRU SUMELE PRIMITE CA SPRIJIN FINANCIAR </w:t>
      </w:r>
      <w:r w:rsidRPr="00DA484A">
        <w:rPr>
          <w:b/>
          <w:lang w:val="ro-RO"/>
        </w:rPr>
        <w:t>de la bugetul loca</w:t>
      </w:r>
      <w:r>
        <w:rPr>
          <w:b/>
          <w:lang w:val="ro-RO"/>
        </w:rPr>
        <w:t>l al Comunei Șcheia pe anul 2022</w:t>
      </w:r>
    </w:p>
    <w:p w:rsidR="000C6C88" w:rsidRPr="00DA484A" w:rsidRDefault="000C6C88" w:rsidP="000C6C88">
      <w:pPr>
        <w:tabs>
          <w:tab w:val="left" w:pos="5370"/>
        </w:tabs>
        <w:spacing w:line="276" w:lineRule="auto"/>
        <w:jc w:val="both"/>
        <w:rPr>
          <w:b/>
          <w:lang w:val="ro-RO"/>
        </w:rPr>
      </w:pPr>
      <w:r>
        <w:rPr>
          <w:b/>
          <w:lang w:val="ro-RO"/>
        </w:rPr>
        <w:tab/>
      </w:r>
    </w:p>
    <w:p w:rsidR="000C6C88" w:rsidRPr="00DA484A" w:rsidRDefault="000C6C88" w:rsidP="000C6C88">
      <w:pPr>
        <w:spacing w:line="276" w:lineRule="auto"/>
        <w:jc w:val="both"/>
        <w:rPr>
          <w:b/>
        </w:rPr>
      </w:pPr>
      <w:r w:rsidRPr="00DA484A">
        <w:rPr>
          <w:b/>
          <w:lang w:val="ro-RO"/>
        </w:rPr>
        <w:t xml:space="preserve">RAPORT PAȚIAL/ FINAL </w:t>
      </w:r>
    </w:p>
    <w:p w:rsidR="000C6C88" w:rsidRPr="00DA484A" w:rsidRDefault="000C6C88" w:rsidP="000C6C88">
      <w:pPr>
        <w:spacing w:line="276" w:lineRule="auto"/>
        <w:jc w:val="both"/>
        <w:rPr>
          <w:b/>
        </w:rPr>
      </w:pPr>
    </w:p>
    <w:p w:rsidR="000C6C88" w:rsidRPr="00DA484A" w:rsidRDefault="000C6C88" w:rsidP="000C6C88">
      <w:pPr>
        <w:spacing w:line="276" w:lineRule="auto"/>
        <w:jc w:val="both"/>
        <w:rPr>
          <w:b/>
        </w:rPr>
      </w:pPr>
    </w:p>
    <w:p w:rsidR="000C6C88" w:rsidRPr="00DA484A" w:rsidRDefault="000C6C88" w:rsidP="000C6C88">
      <w:pPr>
        <w:spacing w:line="276" w:lineRule="auto"/>
        <w:jc w:val="both"/>
        <w:rPr>
          <w:b/>
        </w:rPr>
      </w:pPr>
      <w:r w:rsidRPr="00DA484A">
        <w:rPr>
          <w:b/>
        </w:rPr>
        <w:t>I. DATE GENERALE</w:t>
      </w:r>
    </w:p>
    <w:p w:rsidR="000C6C88" w:rsidRPr="00DA484A" w:rsidRDefault="000C6C88" w:rsidP="000C6C88">
      <w:pPr>
        <w:tabs>
          <w:tab w:val="num" w:pos="1440"/>
        </w:tabs>
        <w:suppressAutoHyphens/>
        <w:spacing w:line="276" w:lineRule="auto"/>
        <w:jc w:val="both"/>
        <w:rPr>
          <w:b/>
        </w:rPr>
      </w:pPr>
    </w:p>
    <w:p w:rsidR="000C6C88" w:rsidRPr="00DA484A" w:rsidRDefault="000C6C88" w:rsidP="000C6C88">
      <w:pPr>
        <w:tabs>
          <w:tab w:val="num" w:pos="1440"/>
        </w:tabs>
        <w:suppressAutoHyphens/>
        <w:spacing w:line="276" w:lineRule="auto"/>
        <w:ind w:left="1068"/>
        <w:jc w:val="both"/>
        <w:rPr>
          <w:b/>
        </w:rPr>
      </w:pPr>
    </w:p>
    <w:tbl>
      <w:tblPr>
        <w:tblStyle w:val="TableGrid"/>
        <w:tblW w:w="0" w:type="auto"/>
        <w:tblInd w:w="-5" w:type="dxa"/>
        <w:tblLook w:val="04A0" w:firstRow="1" w:lastRow="0" w:firstColumn="1" w:lastColumn="0" w:noHBand="0" w:noVBand="1"/>
      </w:tblPr>
      <w:tblGrid>
        <w:gridCol w:w="4820"/>
        <w:gridCol w:w="4678"/>
      </w:tblGrid>
      <w:tr w:rsidR="000C6C88" w:rsidRPr="00DA484A" w:rsidTr="00716DA7">
        <w:tc>
          <w:tcPr>
            <w:tcW w:w="4820" w:type="dxa"/>
          </w:tcPr>
          <w:p w:rsidR="000C6C88" w:rsidRPr="00DA484A" w:rsidRDefault="000C6C88" w:rsidP="00716DA7">
            <w:pPr>
              <w:suppressAutoHyphens/>
              <w:spacing w:line="360" w:lineRule="auto"/>
              <w:jc w:val="both"/>
              <w:rPr>
                <w:b/>
              </w:rPr>
            </w:pPr>
            <w:r w:rsidRPr="00DA484A">
              <w:rPr>
                <w:b/>
              </w:rPr>
              <w:t>Datele de identificare ale unităţii de cult:</w:t>
            </w:r>
          </w:p>
          <w:p w:rsidR="000C6C88" w:rsidRPr="00DA484A" w:rsidRDefault="000C6C88" w:rsidP="00716DA7">
            <w:pPr>
              <w:tabs>
                <w:tab w:val="num" w:pos="1440"/>
              </w:tabs>
              <w:suppressAutoHyphens/>
              <w:spacing w:line="360" w:lineRule="auto"/>
              <w:jc w:val="both"/>
              <w:rPr>
                <w:b/>
              </w:rPr>
            </w:pPr>
          </w:p>
        </w:tc>
        <w:tc>
          <w:tcPr>
            <w:tcW w:w="4678" w:type="dxa"/>
          </w:tcPr>
          <w:p w:rsidR="000C6C88" w:rsidRPr="00DA484A" w:rsidRDefault="000C6C88" w:rsidP="00716DA7">
            <w:pPr>
              <w:tabs>
                <w:tab w:val="num" w:pos="1440"/>
              </w:tabs>
              <w:suppressAutoHyphens/>
              <w:spacing w:line="360" w:lineRule="auto"/>
              <w:jc w:val="both"/>
              <w:rPr>
                <w:b/>
              </w:rPr>
            </w:pPr>
          </w:p>
        </w:tc>
      </w:tr>
      <w:tr w:rsidR="000C6C88" w:rsidRPr="00DA484A" w:rsidTr="00716DA7">
        <w:tc>
          <w:tcPr>
            <w:tcW w:w="4820" w:type="dxa"/>
          </w:tcPr>
          <w:p w:rsidR="000C6C88" w:rsidRPr="00DA484A" w:rsidRDefault="000C6C88" w:rsidP="00716DA7">
            <w:pPr>
              <w:spacing w:line="360" w:lineRule="auto"/>
              <w:jc w:val="both"/>
              <w:rPr>
                <w:b/>
                <w:lang w:val="ro-RO"/>
              </w:rPr>
            </w:pPr>
            <w:r w:rsidRPr="00DA484A">
              <w:rPr>
                <w:b/>
                <w:lang w:val="ro-RO"/>
              </w:rPr>
              <w:t xml:space="preserve">Denumirea unități de cult solicitant </w:t>
            </w:r>
            <w:r>
              <w:rPr>
                <w:b/>
                <w:lang w:val="ro-RO"/>
              </w:rPr>
              <w:t>î</w:t>
            </w:r>
            <w:r w:rsidRPr="00DA484A">
              <w:rPr>
                <w:b/>
                <w:lang w:val="ro-RO"/>
              </w:rPr>
              <w:t xml:space="preserve">n limba română </w:t>
            </w:r>
          </w:p>
        </w:tc>
        <w:tc>
          <w:tcPr>
            <w:tcW w:w="4678" w:type="dxa"/>
          </w:tcPr>
          <w:p w:rsidR="000C6C88" w:rsidRPr="00DA484A" w:rsidRDefault="000C6C88" w:rsidP="00716DA7">
            <w:pPr>
              <w:tabs>
                <w:tab w:val="num" w:pos="1440"/>
              </w:tabs>
              <w:suppressAutoHyphens/>
              <w:spacing w:line="360" w:lineRule="auto"/>
              <w:jc w:val="both"/>
              <w:rPr>
                <w:b/>
              </w:rPr>
            </w:pPr>
          </w:p>
        </w:tc>
      </w:tr>
      <w:tr w:rsidR="000C6C88" w:rsidRPr="00DA484A" w:rsidTr="00716DA7">
        <w:tc>
          <w:tcPr>
            <w:tcW w:w="4820" w:type="dxa"/>
          </w:tcPr>
          <w:p w:rsidR="000C6C88" w:rsidRPr="00DA484A" w:rsidRDefault="000C6C88" w:rsidP="00716DA7">
            <w:pPr>
              <w:spacing w:line="360" w:lineRule="auto"/>
              <w:jc w:val="both"/>
              <w:rPr>
                <w:lang w:val="ro-RO"/>
              </w:rPr>
            </w:pPr>
            <w:r w:rsidRPr="00DA484A">
              <w:rPr>
                <w:lang w:val="ro-RO"/>
              </w:rPr>
              <w:t>Denumi</w:t>
            </w:r>
            <w:r>
              <w:rPr>
                <w:lang w:val="ro-RO"/>
              </w:rPr>
              <w:t>rea unități de cult solicitant î</w:t>
            </w:r>
            <w:r w:rsidRPr="00DA484A">
              <w:rPr>
                <w:lang w:val="ro-RO"/>
              </w:rPr>
              <w:t>n limba maghiară (dacă este cazul)</w:t>
            </w:r>
          </w:p>
        </w:tc>
        <w:tc>
          <w:tcPr>
            <w:tcW w:w="4678" w:type="dxa"/>
          </w:tcPr>
          <w:p w:rsidR="000C6C88" w:rsidRPr="00DA484A" w:rsidRDefault="000C6C88" w:rsidP="00716DA7">
            <w:pPr>
              <w:tabs>
                <w:tab w:val="num" w:pos="1440"/>
              </w:tabs>
              <w:suppressAutoHyphens/>
              <w:spacing w:line="360" w:lineRule="auto"/>
              <w:jc w:val="both"/>
              <w:rPr>
                <w:b/>
              </w:rPr>
            </w:pPr>
          </w:p>
        </w:tc>
      </w:tr>
      <w:tr w:rsidR="000C6C88" w:rsidRPr="00DA484A" w:rsidTr="00716DA7">
        <w:tc>
          <w:tcPr>
            <w:tcW w:w="4820" w:type="dxa"/>
          </w:tcPr>
          <w:p w:rsidR="000C6C88" w:rsidRPr="00DA484A" w:rsidRDefault="000C6C88" w:rsidP="00716DA7">
            <w:pPr>
              <w:spacing w:line="360" w:lineRule="auto"/>
              <w:jc w:val="both"/>
              <w:rPr>
                <w:lang w:val="ro-RO"/>
              </w:rPr>
            </w:pPr>
            <w:r>
              <w:rPr>
                <w:bCs/>
                <w:color w:val="000000"/>
                <w:lang w:val="ro-RO"/>
              </w:rPr>
              <w:t>Denumirea cultului recunoscut</w:t>
            </w:r>
            <w:r w:rsidRPr="00DA484A">
              <w:rPr>
                <w:bCs/>
                <w:color w:val="000000"/>
                <w:lang w:val="ro-RO"/>
              </w:rPr>
              <w:t xml:space="preserve"> în România conform </w:t>
            </w:r>
            <w:r w:rsidRPr="00DA484A">
              <w:rPr>
                <w:rFonts w:eastAsiaTheme="minorHAnsi"/>
                <w:lang w:val="ro-RO"/>
              </w:rPr>
              <w:t>Legii Nr. 489 din 28 decembrie 2006 din care face parte solicitantul</w:t>
            </w:r>
          </w:p>
        </w:tc>
        <w:tc>
          <w:tcPr>
            <w:tcW w:w="4678" w:type="dxa"/>
          </w:tcPr>
          <w:p w:rsidR="000C6C88" w:rsidRPr="00DA484A" w:rsidRDefault="000C6C88" w:rsidP="00716DA7">
            <w:pPr>
              <w:tabs>
                <w:tab w:val="num" w:pos="1440"/>
              </w:tabs>
              <w:suppressAutoHyphens/>
              <w:spacing w:line="360" w:lineRule="auto"/>
              <w:jc w:val="both"/>
              <w:rPr>
                <w:b/>
              </w:rPr>
            </w:pPr>
          </w:p>
        </w:tc>
      </w:tr>
      <w:tr w:rsidR="000C6C88" w:rsidRPr="00DA484A" w:rsidTr="00716DA7">
        <w:tc>
          <w:tcPr>
            <w:tcW w:w="4820" w:type="dxa"/>
          </w:tcPr>
          <w:p w:rsidR="000C6C88" w:rsidRPr="00DA484A" w:rsidRDefault="000C6C88" w:rsidP="00716DA7">
            <w:pPr>
              <w:spacing w:line="360" w:lineRule="auto"/>
              <w:jc w:val="both"/>
              <w:rPr>
                <w:lang w:val="ro-RO"/>
              </w:rPr>
            </w:pPr>
            <w:r w:rsidRPr="00DA484A">
              <w:rPr>
                <w:lang w:val="ro-RO"/>
              </w:rPr>
              <w:t>Forma unității de cult solicitant (parohia, protopopiat, eparhia, episcopia, arhiepiscopia, etc.)</w:t>
            </w:r>
          </w:p>
        </w:tc>
        <w:tc>
          <w:tcPr>
            <w:tcW w:w="4678" w:type="dxa"/>
          </w:tcPr>
          <w:p w:rsidR="000C6C88" w:rsidRPr="00DA484A" w:rsidRDefault="000C6C88" w:rsidP="00716DA7">
            <w:pPr>
              <w:tabs>
                <w:tab w:val="num" w:pos="1440"/>
              </w:tabs>
              <w:suppressAutoHyphens/>
              <w:spacing w:line="360" w:lineRule="auto"/>
              <w:jc w:val="both"/>
              <w:rPr>
                <w:b/>
              </w:rPr>
            </w:pPr>
          </w:p>
        </w:tc>
      </w:tr>
      <w:tr w:rsidR="000C6C88" w:rsidRPr="00DA484A" w:rsidTr="00716DA7">
        <w:tc>
          <w:tcPr>
            <w:tcW w:w="4820" w:type="dxa"/>
          </w:tcPr>
          <w:p w:rsidR="000C6C88" w:rsidRPr="00DA484A" w:rsidRDefault="000C6C88" w:rsidP="00716DA7">
            <w:pPr>
              <w:spacing w:line="360" w:lineRule="auto"/>
              <w:jc w:val="both"/>
              <w:rPr>
                <w:lang w:val="ro-RO"/>
              </w:rPr>
            </w:pPr>
            <w:r w:rsidRPr="00DA484A">
              <w:rPr>
                <w:lang w:val="ro-RO"/>
              </w:rPr>
              <w:t>Adresa completă a unității de cult solicitante</w:t>
            </w:r>
          </w:p>
        </w:tc>
        <w:tc>
          <w:tcPr>
            <w:tcW w:w="4678" w:type="dxa"/>
          </w:tcPr>
          <w:p w:rsidR="000C6C88" w:rsidRPr="00DA484A" w:rsidRDefault="000C6C88" w:rsidP="00716DA7">
            <w:pPr>
              <w:tabs>
                <w:tab w:val="num" w:pos="1440"/>
              </w:tabs>
              <w:suppressAutoHyphens/>
              <w:spacing w:line="360" w:lineRule="auto"/>
              <w:jc w:val="both"/>
              <w:rPr>
                <w:b/>
              </w:rPr>
            </w:pPr>
          </w:p>
        </w:tc>
      </w:tr>
      <w:tr w:rsidR="000C6C88" w:rsidRPr="00DA484A" w:rsidTr="00716DA7">
        <w:tc>
          <w:tcPr>
            <w:tcW w:w="4820" w:type="dxa"/>
          </w:tcPr>
          <w:p w:rsidR="000C6C88" w:rsidRPr="00DA484A" w:rsidRDefault="000C6C88" w:rsidP="00716DA7">
            <w:pPr>
              <w:spacing w:line="360" w:lineRule="auto"/>
              <w:jc w:val="both"/>
              <w:rPr>
                <w:lang w:val="ro-RO"/>
              </w:rPr>
            </w:pPr>
            <w:r w:rsidRPr="00DA484A">
              <w:rPr>
                <w:lang w:val="ro-RO"/>
              </w:rPr>
              <w:t>Hramul (dacă este cazul)</w:t>
            </w:r>
          </w:p>
        </w:tc>
        <w:tc>
          <w:tcPr>
            <w:tcW w:w="4678" w:type="dxa"/>
          </w:tcPr>
          <w:p w:rsidR="000C6C88" w:rsidRPr="00DA484A" w:rsidRDefault="000C6C88" w:rsidP="00716DA7">
            <w:pPr>
              <w:tabs>
                <w:tab w:val="num" w:pos="1440"/>
              </w:tabs>
              <w:suppressAutoHyphens/>
              <w:spacing w:line="360" w:lineRule="auto"/>
              <w:jc w:val="both"/>
              <w:rPr>
                <w:b/>
              </w:rPr>
            </w:pPr>
          </w:p>
        </w:tc>
      </w:tr>
      <w:tr w:rsidR="000C6C88" w:rsidRPr="00DA484A" w:rsidTr="00716DA7">
        <w:tc>
          <w:tcPr>
            <w:tcW w:w="4820" w:type="dxa"/>
          </w:tcPr>
          <w:p w:rsidR="000C6C88" w:rsidRPr="00DA484A" w:rsidRDefault="000C6C88" w:rsidP="00716DA7">
            <w:pPr>
              <w:spacing w:line="360" w:lineRule="auto"/>
              <w:jc w:val="both"/>
              <w:rPr>
                <w:lang w:val="ro-RO"/>
              </w:rPr>
            </w:pPr>
            <w:r w:rsidRPr="00DA484A">
              <w:rPr>
                <w:lang w:val="ro-RO"/>
              </w:rPr>
              <w:t>Cod IBAN</w:t>
            </w:r>
          </w:p>
        </w:tc>
        <w:tc>
          <w:tcPr>
            <w:tcW w:w="4678" w:type="dxa"/>
          </w:tcPr>
          <w:p w:rsidR="000C6C88" w:rsidRPr="00DA484A" w:rsidRDefault="000C6C88" w:rsidP="00716DA7">
            <w:pPr>
              <w:tabs>
                <w:tab w:val="num" w:pos="1440"/>
              </w:tabs>
              <w:suppressAutoHyphens/>
              <w:spacing w:line="360" w:lineRule="auto"/>
              <w:jc w:val="both"/>
              <w:rPr>
                <w:b/>
              </w:rPr>
            </w:pPr>
          </w:p>
        </w:tc>
      </w:tr>
      <w:tr w:rsidR="000C6C88" w:rsidRPr="00DA484A" w:rsidTr="00716DA7">
        <w:tc>
          <w:tcPr>
            <w:tcW w:w="4820" w:type="dxa"/>
          </w:tcPr>
          <w:p w:rsidR="000C6C88" w:rsidRPr="00DA484A" w:rsidRDefault="000C6C88" w:rsidP="00716DA7">
            <w:pPr>
              <w:spacing w:line="360" w:lineRule="auto"/>
              <w:jc w:val="both"/>
              <w:rPr>
                <w:lang w:val="ro-RO"/>
              </w:rPr>
            </w:pPr>
            <w:r w:rsidRPr="00DA484A">
              <w:rPr>
                <w:lang w:val="ro-RO"/>
              </w:rPr>
              <w:t>deschis la</w:t>
            </w:r>
          </w:p>
        </w:tc>
        <w:tc>
          <w:tcPr>
            <w:tcW w:w="4678" w:type="dxa"/>
          </w:tcPr>
          <w:p w:rsidR="000C6C88" w:rsidRPr="00DA484A" w:rsidRDefault="000C6C88" w:rsidP="00716DA7">
            <w:pPr>
              <w:tabs>
                <w:tab w:val="num" w:pos="1440"/>
              </w:tabs>
              <w:suppressAutoHyphens/>
              <w:spacing w:line="360" w:lineRule="auto"/>
              <w:jc w:val="both"/>
              <w:rPr>
                <w:b/>
              </w:rPr>
            </w:pPr>
          </w:p>
        </w:tc>
      </w:tr>
      <w:tr w:rsidR="000C6C88" w:rsidRPr="00DA484A" w:rsidTr="00716DA7">
        <w:tc>
          <w:tcPr>
            <w:tcW w:w="4820" w:type="dxa"/>
          </w:tcPr>
          <w:p w:rsidR="000C6C88" w:rsidRPr="00DA484A" w:rsidRDefault="000C6C88" w:rsidP="00716DA7">
            <w:pPr>
              <w:spacing w:line="360" w:lineRule="auto"/>
              <w:jc w:val="both"/>
              <w:rPr>
                <w:lang w:val="ro-RO"/>
              </w:rPr>
            </w:pPr>
            <w:r w:rsidRPr="00DA484A">
              <w:rPr>
                <w:lang w:val="ro-RO"/>
              </w:rPr>
              <w:t>Cod Fiscal</w:t>
            </w:r>
          </w:p>
        </w:tc>
        <w:tc>
          <w:tcPr>
            <w:tcW w:w="4678" w:type="dxa"/>
          </w:tcPr>
          <w:p w:rsidR="000C6C88" w:rsidRPr="00DA484A" w:rsidRDefault="000C6C88" w:rsidP="00716DA7">
            <w:pPr>
              <w:tabs>
                <w:tab w:val="num" w:pos="1440"/>
              </w:tabs>
              <w:suppressAutoHyphens/>
              <w:spacing w:line="360" w:lineRule="auto"/>
              <w:jc w:val="both"/>
              <w:rPr>
                <w:b/>
              </w:rPr>
            </w:pPr>
          </w:p>
        </w:tc>
      </w:tr>
    </w:tbl>
    <w:p w:rsidR="000C6C88" w:rsidRDefault="000C6C88" w:rsidP="000C6C88">
      <w:pPr>
        <w:tabs>
          <w:tab w:val="num" w:pos="1440"/>
        </w:tabs>
        <w:suppressAutoHyphens/>
        <w:spacing w:line="360" w:lineRule="auto"/>
        <w:ind w:left="1068"/>
        <w:jc w:val="both"/>
        <w:rPr>
          <w:b/>
        </w:rPr>
      </w:pPr>
    </w:p>
    <w:p w:rsidR="000C6C88" w:rsidRPr="00DA484A" w:rsidRDefault="000C6C88" w:rsidP="000C6C88">
      <w:pPr>
        <w:tabs>
          <w:tab w:val="num" w:pos="1440"/>
        </w:tabs>
        <w:suppressAutoHyphens/>
        <w:spacing w:line="360" w:lineRule="auto"/>
        <w:jc w:val="both"/>
        <w:rPr>
          <w:b/>
        </w:rPr>
      </w:pPr>
    </w:p>
    <w:p w:rsidR="000C6C88" w:rsidRPr="00DA484A" w:rsidRDefault="000C6C88" w:rsidP="000C6C88">
      <w:pPr>
        <w:spacing w:line="360" w:lineRule="auto"/>
        <w:jc w:val="both"/>
      </w:pPr>
    </w:p>
    <w:tbl>
      <w:tblPr>
        <w:tblStyle w:val="TableGrid"/>
        <w:tblW w:w="0" w:type="auto"/>
        <w:tblLook w:val="04A0" w:firstRow="1" w:lastRow="0" w:firstColumn="1" w:lastColumn="0" w:noHBand="0" w:noVBand="1"/>
      </w:tblPr>
      <w:tblGrid>
        <w:gridCol w:w="4855"/>
        <w:gridCol w:w="4855"/>
      </w:tblGrid>
      <w:tr w:rsidR="000C6C88" w:rsidRPr="00DA484A" w:rsidTr="00716DA7">
        <w:tc>
          <w:tcPr>
            <w:tcW w:w="4855" w:type="dxa"/>
          </w:tcPr>
          <w:p w:rsidR="000C6C88" w:rsidRPr="00DA484A" w:rsidRDefault="000C6C88" w:rsidP="00716DA7">
            <w:pPr>
              <w:spacing w:line="360" w:lineRule="auto"/>
              <w:jc w:val="both"/>
              <w:rPr>
                <w:b/>
              </w:rPr>
            </w:pPr>
            <w:r w:rsidRPr="00DA484A">
              <w:rPr>
                <w:b/>
              </w:rPr>
              <w:t>Datele de identificare ale reprezentantului:</w:t>
            </w:r>
          </w:p>
        </w:tc>
        <w:tc>
          <w:tcPr>
            <w:tcW w:w="4855" w:type="dxa"/>
          </w:tcPr>
          <w:p w:rsidR="000C6C88" w:rsidRPr="00DA484A" w:rsidRDefault="000C6C88" w:rsidP="00716DA7">
            <w:pPr>
              <w:spacing w:line="360" w:lineRule="auto"/>
              <w:jc w:val="both"/>
              <w:rPr>
                <w:b/>
              </w:rPr>
            </w:pPr>
          </w:p>
        </w:tc>
      </w:tr>
      <w:tr w:rsidR="000C6C88" w:rsidRPr="00DA484A" w:rsidTr="00716DA7">
        <w:tc>
          <w:tcPr>
            <w:tcW w:w="4855" w:type="dxa"/>
          </w:tcPr>
          <w:p w:rsidR="000C6C88" w:rsidRPr="00DA484A" w:rsidRDefault="000C6C88" w:rsidP="00716DA7">
            <w:pPr>
              <w:spacing w:line="360" w:lineRule="auto"/>
              <w:jc w:val="both"/>
              <w:rPr>
                <w:b/>
                <w:lang w:val="ro-RO"/>
              </w:rPr>
            </w:pPr>
            <w:r w:rsidRPr="00DA484A">
              <w:rPr>
                <w:b/>
                <w:lang w:val="ro-RO"/>
              </w:rPr>
              <w:t xml:space="preserve">Numele şi prenumele reprezentantului legal </w:t>
            </w:r>
          </w:p>
        </w:tc>
        <w:tc>
          <w:tcPr>
            <w:tcW w:w="4855" w:type="dxa"/>
          </w:tcPr>
          <w:p w:rsidR="000C6C88" w:rsidRPr="00DA484A" w:rsidRDefault="000C6C88" w:rsidP="00716DA7">
            <w:pPr>
              <w:spacing w:line="360" w:lineRule="auto"/>
              <w:jc w:val="both"/>
              <w:rPr>
                <w:b/>
              </w:rPr>
            </w:pPr>
          </w:p>
        </w:tc>
      </w:tr>
      <w:tr w:rsidR="000C6C88" w:rsidRPr="00DA484A" w:rsidTr="00716DA7">
        <w:tc>
          <w:tcPr>
            <w:tcW w:w="4855" w:type="dxa"/>
          </w:tcPr>
          <w:p w:rsidR="000C6C88" w:rsidRPr="00DA484A" w:rsidRDefault="000C6C88" w:rsidP="00716DA7">
            <w:pPr>
              <w:spacing w:line="360" w:lineRule="auto"/>
              <w:jc w:val="both"/>
              <w:rPr>
                <w:lang w:val="ro-RO"/>
              </w:rPr>
            </w:pPr>
            <w:r w:rsidRPr="00DA484A">
              <w:rPr>
                <w:lang w:val="ro-RO"/>
              </w:rPr>
              <w:t>Funcția</w:t>
            </w:r>
          </w:p>
        </w:tc>
        <w:tc>
          <w:tcPr>
            <w:tcW w:w="4855" w:type="dxa"/>
          </w:tcPr>
          <w:p w:rsidR="000C6C88" w:rsidRPr="00DA484A" w:rsidRDefault="000C6C88" w:rsidP="00716DA7">
            <w:pPr>
              <w:spacing w:line="360" w:lineRule="auto"/>
              <w:jc w:val="both"/>
              <w:rPr>
                <w:b/>
              </w:rPr>
            </w:pPr>
          </w:p>
        </w:tc>
      </w:tr>
      <w:tr w:rsidR="000C6C88" w:rsidRPr="00DA484A" w:rsidTr="00716DA7">
        <w:tc>
          <w:tcPr>
            <w:tcW w:w="4855" w:type="dxa"/>
          </w:tcPr>
          <w:p w:rsidR="000C6C88" w:rsidRPr="00DA484A" w:rsidRDefault="000C6C88" w:rsidP="00716DA7">
            <w:pPr>
              <w:spacing w:line="360" w:lineRule="auto"/>
              <w:jc w:val="both"/>
              <w:rPr>
                <w:lang w:val="ro-RO"/>
              </w:rPr>
            </w:pPr>
            <w:r w:rsidRPr="00DA484A">
              <w:rPr>
                <w:lang w:val="ro-RO"/>
              </w:rPr>
              <w:t>Telefon</w:t>
            </w:r>
          </w:p>
        </w:tc>
        <w:tc>
          <w:tcPr>
            <w:tcW w:w="4855" w:type="dxa"/>
          </w:tcPr>
          <w:p w:rsidR="000C6C88" w:rsidRPr="00DA484A" w:rsidRDefault="000C6C88" w:rsidP="00716DA7">
            <w:pPr>
              <w:spacing w:line="360" w:lineRule="auto"/>
              <w:jc w:val="both"/>
              <w:rPr>
                <w:b/>
              </w:rPr>
            </w:pPr>
          </w:p>
        </w:tc>
      </w:tr>
      <w:tr w:rsidR="000C6C88" w:rsidRPr="00DA484A" w:rsidTr="00716DA7">
        <w:tc>
          <w:tcPr>
            <w:tcW w:w="4855" w:type="dxa"/>
          </w:tcPr>
          <w:p w:rsidR="000C6C88" w:rsidRPr="00DA484A" w:rsidRDefault="000C6C88" w:rsidP="00716DA7">
            <w:pPr>
              <w:spacing w:line="360" w:lineRule="auto"/>
              <w:jc w:val="both"/>
              <w:rPr>
                <w:lang w:val="ro-RO"/>
              </w:rPr>
            </w:pPr>
            <w:r w:rsidRPr="00DA484A">
              <w:rPr>
                <w:lang w:val="ro-RO"/>
              </w:rPr>
              <w:t>Email</w:t>
            </w:r>
          </w:p>
        </w:tc>
        <w:tc>
          <w:tcPr>
            <w:tcW w:w="4855" w:type="dxa"/>
          </w:tcPr>
          <w:p w:rsidR="000C6C88" w:rsidRPr="00DA484A" w:rsidRDefault="000C6C88" w:rsidP="00716DA7">
            <w:pPr>
              <w:spacing w:line="360" w:lineRule="auto"/>
              <w:jc w:val="both"/>
              <w:rPr>
                <w:b/>
              </w:rPr>
            </w:pPr>
          </w:p>
        </w:tc>
      </w:tr>
    </w:tbl>
    <w:p w:rsidR="000C6C88" w:rsidRPr="00DA484A" w:rsidRDefault="000C6C88" w:rsidP="000C6C88">
      <w:pPr>
        <w:tabs>
          <w:tab w:val="left" w:pos="90"/>
        </w:tabs>
        <w:spacing w:line="276" w:lineRule="auto"/>
        <w:jc w:val="both"/>
        <w:rPr>
          <w:b/>
        </w:rPr>
      </w:pPr>
    </w:p>
    <w:tbl>
      <w:tblPr>
        <w:tblW w:w="0" w:type="auto"/>
        <w:tblInd w:w="5670" w:type="dxa"/>
        <w:tblLayout w:type="fixed"/>
        <w:tblLook w:val="0000" w:firstRow="0" w:lastRow="0" w:firstColumn="0" w:lastColumn="0" w:noHBand="0" w:noVBand="0"/>
      </w:tblPr>
      <w:tblGrid>
        <w:gridCol w:w="3901"/>
      </w:tblGrid>
      <w:tr w:rsidR="000C6C88" w:rsidRPr="00DA484A" w:rsidTr="00716DA7">
        <w:tc>
          <w:tcPr>
            <w:tcW w:w="3901" w:type="dxa"/>
            <w:shd w:val="clear" w:color="auto" w:fill="auto"/>
          </w:tcPr>
          <w:p w:rsidR="000C6C88" w:rsidRPr="00DA484A" w:rsidRDefault="000C6C88" w:rsidP="00716DA7">
            <w:pPr>
              <w:snapToGrid w:val="0"/>
              <w:spacing w:line="276" w:lineRule="auto"/>
              <w:jc w:val="both"/>
              <w:rPr>
                <w:b/>
              </w:rPr>
            </w:pPr>
          </w:p>
        </w:tc>
      </w:tr>
    </w:tbl>
    <w:p w:rsidR="000C6C88" w:rsidRPr="00F467C8" w:rsidRDefault="000C6C88" w:rsidP="000C6C88">
      <w:pPr>
        <w:pStyle w:val="BodyText"/>
        <w:spacing w:line="276" w:lineRule="auto"/>
        <w:rPr>
          <w:sz w:val="24"/>
          <w:szCs w:val="24"/>
          <w:lang w:val="ro-RO"/>
        </w:rPr>
      </w:pPr>
      <w:r w:rsidRPr="00DA484A">
        <w:rPr>
          <w:b/>
          <w:i w:val="0"/>
          <w:sz w:val="24"/>
          <w:szCs w:val="24"/>
          <w:lang w:val="ro-RO"/>
        </w:rPr>
        <w:t>RAPORT PARȚIAL/FINAL DE ACTIVITATE</w:t>
      </w:r>
    </w:p>
    <w:p w:rsidR="000C6C88" w:rsidRPr="00DA484A" w:rsidRDefault="000C6C88" w:rsidP="000C6C88">
      <w:pPr>
        <w:pStyle w:val="BodyText"/>
        <w:spacing w:line="276" w:lineRule="auto"/>
        <w:rPr>
          <w:sz w:val="24"/>
          <w:szCs w:val="24"/>
          <w:lang w:val="ro-RO"/>
        </w:rPr>
      </w:pPr>
      <w:r w:rsidRPr="00DA484A">
        <w:rPr>
          <w:sz w:val="24"/>
          <w:szCs w:val="24"/>
          <w:lang w:val="ro-RO"/>
        </w:rPr>
        <w:t> </w:t>
      </w:r>
    </w:p>
    <w:p w:rsidR="000C6C88" w:rsidRPr="00DA484A" w:rsidRDefault="000C6C88" w:rsidP="000C6C88">
      <w:pPr>
        <w:spacing w:before="100" w:beforeAutospacing="1" w:after="100" w:afterAutospacing="1" w:line="276" w:lineRule="auto"/>
        <w:jc w:val="both"/>
        <w:rPr>
          <w:lang w:val="ro-RO"/>
        </w:rPr>
      </w:pPr>
      <w:r w:rsidRPr="00DA484A">
        <w:rPr>
          <w:b/>
          <w:bCs/>
          <w:lang w:val="ro-RO"/>
        </w:rPr>
        <w:t>1. Identificarea acțiunii:</w:t>
      </w:r>
    </w:p>
    <w:p w:rsidR="000C6C88" w:rsidRPr="00DA484A" w:rsidRDefault="000C6C88" w:rsidP="000C6C88">
      <w:pPr>
        <w:spacing w:before="100" w:beforeAutospacing="1" w:after="100" w:afterAutospacing="1" w:line="276" w:lineRule="auto"/>
        <w:jc w:val="both"/>
        <w:rPr>
          <w:lang w:val="ro-RO"/>
        </w:rPr>
      </w:pPr>
      <w:r w:rsidRPr="00DA484A">
        <w:rPr>
          <w:lang w:val="ro-RO"/>
        </w:rPr>
        <w:t>Perioada: ________________________________________________________________</w:t>
      </w:r>
    </w:p>
    <w:p w:rsidR="000C6C88" w:rsidRPr="00DA484A" w:rsidRDefault="000C6C88" w:rsidP="000C6C88">
      <w:pPr>
        <w:spacing w:before="100" w:beforeAutospacing="1" w:after="100" w:afterAutospacing="1" w:line="276" w:lineRule="auto"/>
        <w:jc w:val="both"/>
        <w:rPr>
          <w:lang w:val="ro-RO"/>
        </w:rPr>
      </w:pPr>
      <w:r w:rsidRPr="00DA484A">
        <w:rPr>
          <w:lang w:val="ro-RO"/>
        </w:rPr>
        <w:t>Loc de desfăşurare ________________________________________________________</w:t>
      </w:r>
    </w:p>
    <w:p w:rsidR="000C6C88" w:rsidRPr="00DA484A" w:rsidRDefault="000C6C88" w:rsidP="000C6C88">
      <w:pPr>
        <w:spacing w:before="100" w:beforeAutospacing="1" w:after="100" w:afterAutospacing="1" w:line="276" w:lineRule="auto"/>
        <w:jc w:val="both"/>
        <w:rPr>
          <w:lang w:val="ro-RO"/>
        </w:rPr>
      </w:pPr>
      <w:r w:rsidRPr="00DA484A">
        <w:rPr>
          <w:lang w:val="ro-RO"/>
        </w:rPr>
        <w:t xml:space="preserve">Numărul  participanţilor la proiect: __________________________________________ </w:t>
      </w:r>
    </w:p>
    <w:p w:rsidR="000C6C88" w:rsidRPr="00DA484A" w:rsidRDefault="000C6C88" w:rsidP="000C6C88">
      <w:pPr>
        <w:spacing w:before="100" w:beforeAutospacing="1" w:after="100" w:afterAutospacing="1" w:line="276" w:lineRule="auto"/>
        <w:jc w:val="both"/>
        <w:rPr>
          <w:lang w:val="ro-RO"/>
        </w:rPr>
      </w:pPr>
      <w:r w:rsidRPr="00DA484A">
        <w:rPr>
          <w:b/>
          <w:bCs/>
          <w:lang w:val="ro-RO"/>
        </w:rPr>
        <w:t>2. Importanţa acţiunii</w:t>
      </w:r>
      <w:r w:rsidRPr="00DA484A">
        <w:rPr>
          <w:lang w:val="ro-RO"/>
        </w:rPr>
        <w:t xml:space="preserve"> ( măsura în care acţiunea a răspuns nevoilor/problemelor, prevăzute în cererea de finanţare):</w:t>
      </w:r>
    </w:p>
    <w:p w:rsidR="000C6C88" w:rsidRPr="00DA484A" w:rsidRDefault="000C6C88" w:rsidP="000C6C88">
      <w:pPr>
        <w:spacing w:before="100" w:beforeAutospacing="1" w:after="100" w:afterAutospacing="1" w:line="276" w:lineRule="auto"/>
        <w:jc w:val="both"/>
        <w:rPr>
          <w:lang w:val="ro-RO"/>
        </w:rPr>
      </w:pPr>
      <w:r w:rsidRPr="00DA484A">
        <w:rPr>
          <w:b/>
          <w:bCs/>
          <w:lang w:val="ro-RO"/>
        </w:rPr>
        <w:t>3. Obiectivele planificate şi realizate:</w:t>
      </w:r>
    </w:p>
    <w:p w:rsidR="000C6C88" w:rsidRPr="00DA484A" w:rsidRDefault="000C6C88" w:rsidP="000C6C88">
      <w:pPr>
        <w:spacing w:before="100" w:beforeAutospacing="1" w:after="100" w:afterAutospacing="1" w:line="276" w:lineRule="auto"/>
        <w:jc w:val="both"/>
        <w:rPr>
          <w:lang w:val="ro-RO"/>
        </w:rPr>
      </w:pPr>
      <w:r w:rsidRPr="00DA484A">
        <w:rPr>
          <w:b/>
          <w:bCs/>
          <w:lang w:val="ro-RO"/>
        </w:rPr>
        <w:t>4. Oportunitatea proiectului în raport cu priorităţile co</w:t>
      </w:r>
      <w:r>
        <w:rPr>
          <w:b/>
          <w:bCs/>
          <w:lang w:val="ro-RO"/>
        </w:rPr>
        <w:t>mun</w:t>
      </w:r>
      <w:r w:rsidRPr="00DA484A">
        <w:rPr>
          <w:b/>
          <w:bCs/>
          <w:lang w:val="ro-RO"/>
        </w:rPr>
        <w:t>ităţii:</w:t>
      </w:r>
    </w:p>
    <w:p w:rsidR="000C6C88" w:rsidRPr="00DA484A" w:rsidRDefault="000C6C88" w:rsidP="000C6C88">
      <w:pPr>
        <w:spacing w:before="100" w:beforeAutospacing="1" w:after="100" w:afterAutospacing="1" w:line="276" w:lineRule="auto"/>
        <w:jc w:val="both"/>
        <w:rPr>
          <w:lang w:val="ro-RO"/>
        </w:rPr>
      </w:pPr>
      <w:r w:rsidRPr="00DA484A">
        <w:rPr>
          <w:lang w:val="ro-RO"/>
        </w:rPr>
        <w:t> </w:t>
      </w:r>
      <w:r w:rsidRPr="00DA484A">
        <w:rPr>
          <w:b/>
          <w:bCs/>
          <w:lang w:val="ro-RO"/>
        </w:rPr>
        <w:t>5. Acţiuni organizate </w:t>
      </w:r>
      <w:r w:rsidRPr="00DA484A">
        <w:rPr>
          <w:lang w:val="ro-RO"/>
        </w:rPr>
        <w:t>:</w:t>
      </w:r>
    </w:p>
    <w:p w:rsidR="000C6C88" w:rsidRPr="00DA484A" w:rsidRDefault="000C6C88" w:rsidP="000C6C88">
      <w:pPr>
        <w:spacing w:before="100" w:beforeAutospacing="1" w:after="100" w:afterAutospacing="1" w:line="276" w:lineRule="auto"/>
        <w:jc w:val="both"/>
        <w:rPr>
          <w:lang w:val="ro-RO"/>
        </w:rPr>
      </w:pPr>
      <w:r w:rsidRPr="00DA484A">
        <w:rPr>
          <w:b/>
          <w:bCs/>
          <w:lang w:val="ro-RO"/>
        </w:rPr>
        <w:t> 6. Parteneriatul</w:t>
      </w:r>
      <w:r w:rsidRPr="00DA484A">
        <w:rPr>
          <w:lang w:val="ro-RO"/>
        </w:rPr>
        <w:t xml:space="preserve"> (precizaţi partenerii şi contribuţia acestora):</w:t>
      </w:r>
    </w:p>
    <w:p w:rsidR="000C6C88" w:rsidRPr="00DA484A" w:rsidRDefault="000C6C88" w:rsidP="000C6C88">
      <w:pPr>
        <w:spacing w:before="100" w:beforeAutospacing="1" w:after="100" w:afterAutospacing="1" w:line="276" w:lineRule="auto"/>
        <w:jc w:val="both"/>
        <w:rPr>
          <w:lang w:val="ro-RO"/>
        </w:rPr>
      </w:pPr>
      <w:r w:rsidRPr="00DA484A">
        <w:rPr>
          <w:lang w:val="ro-RO"/>
        </w:rPr>
        <w:t> </w:t>
      </w:r>
      <w:r w:rsidRPr="00DA484A">
        <w:rPr>
          <w:b/>
          <w:bCs/>
          <w:lang w:val="ro-RO"/>
        </w:rPr>
        <w:t>7. Rezultatul proiectului</w:t>
      </w:r>
      <w:r w:rsidRPr="00DA484A">
        <w:rPr>
          <w:lang w:val="ro-RO"/>
        </w:rPr>
        <w:t xml:space="preserve"> cu măsurarea rezultatelor prin indicatori precişi de performanţă şi de eficienţă:</w:t>
      </w:r>
    </w:p>
    <w:p w:rsidR="000C6C88" w:rsidRPr="00DA484A" w:rsidRDefault="000C6C88" w:rsidP="000C6C88">
      <w:pPr>
        <w:spacing w:before="100" w:beforeAutospacing="1" w:after="100" w:afterAutospacing="1" w:line="276" w:lineRule="auto"/>
        <w:jc w:val="both"/>
        <w:rPr>
          <w:lang w:val="ro-RO"/>
        </w:rPr>
      </w:pPr>
      <w:r w:rsidRPr="00DA484A">
        <w:rPr>
          <w:lang w:val="ro-RO"/>
        </w:rPr>
        <w:t> </w:t>
      </w:r>
      <w:r w:rsidRPr="00DA484A">
        <w:rPr>
          <w:b/>
          <w:bCs/>
          <w:lang w:val="ro-RO"/>
        </w:rPr>
        <w:t>8. Posibilităţi privind continuarea proiectului</w:t>
      </w:r>
      <w:r w:rsidRPr="00DA484A">
        <w:rPr>
          <w:lang w:val="ro-RO"/>
        </w:rPr>
        <w:t xml:space="preserve"> după perioada de finanţare:</w:t>
      </w:r>
    </w:p>
    <w:p w:rsidR="000C6C88" w:rsidRPr="00DA484A" w:rsidRDefault="000C6C88" w:rsidP="000C6C88">
      <w:pPr>
        <w:spacing w:before="100" w:beforeAutospacing="1" w:after="100" w:afterAutospacing="1" w:line="276" w:lineRule="auto"/>
        <w:jc w:val="both"/>
        <w:rPr>
          <w:lang w:val="ro-RO"/>
        </w:rPr>
      </w:pPr>
      <w:r w:rsidRPr="00DA484A">
        <w:rPr>
          <w:b/>
          <w:bCs/>
          <w:lang w:val="ro-RO"/>
        </w:rPr>
        <w:t> 9. Mediatizarea proiectului</w:t>
      </w:r>
      <w:r w:rsidRPr="00DA484A">
        <w:rPr>
          <w:lang w:val="ro-RO"/>
        </w:rPr>
        <w:t xml:space="preserve">, materiale de informare ale organizaţiei, cu anexarea în original a unui exemplar din ziarul (mass-media) în care a a apărut articolul şi/sau fotografii despre programul desfăşurat şi anexarea în original a tipăriturilor realizate prin program, după caz: </w:t>
      </w:r>
    </w:p>
    <w:p w:rsidR="000C6C88" w:rsidRPr="00DA484A" w:rsidRDefault="000C6C88" w:rsidP="000C6C88">
      <w:pPr>
        <w:spacing w:before="100" w:beforeAutospacing="1" w:after="100" w:afterAutospacing="1" w:line="276" w:lineRule="auto"/>
        <w:jc w:val="both"/>
        <w:rPr>
          <w:lang w:val="ro-RO"/>
        </w:rPr>
      </w:pPr>
      <w:r w:rsidRPr="00DA484A">
        <w:rPr>
          <w:b/>
          <w:bCs/>
          <w:lang w:val="ro-RO"/>
        </w:rPr>
        <w:t>10. Concluzii:</w:t>
      </w:r>
    </w:p>
    <w:p w:rsidR="000C6C88" w:rsidRPr="00DA484A" w:rsidRDefault="000C6C88" w:rsidP="000C6C88">
      <w:pPr>
        <w:spacing w:before="100" w:beforeAutospacing="1" w:after="100" w:afterAutospacing="1" w:line="276" w:lineRule="auto"/>
        <w:jc w:val="both"/>
        <w:rPr>
          <w:b/>
          <w:bCs/>
          <w:lang w:val="ro-RO"/>
        </w:rPr>
      </w:pPr>
      <w:r w:rsidRPr="00DA484A">
        <w:rPr>
          <w:b/>
          <w:bCs/>
          <w:lang w:val="ro-RO"/>
        </w:rPr>
        <w:t xml:space="preserve">11. Tipul cheltuielilor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2"/>
        <w:gridCol w:w="1270"/>
        <w:gridCol w:w="1080"/>
        <w:gridCol w:w="900"/>
        <w:gridCol w:w="1080"/>
        <w:gridCol w:w="1056"/>
        <w:gridCol w:w="1134"/>
        <w:gridCol w:w="992"/>
      </w:tblGrid>
      <w:tr w:rsidR="000C6C88" w:rsidRPr="00DA484A" w:rsidTr="00716DA7">
        <w:trPr>
          <w:jc w:val="center"/>
        </w:trPr>
        <w:tc>
          <w:tcPr>
            <w:tcW w:w="2122" w:type="dxa"/>
            <w:tcMar>
              <w:top w:w="0" w:type="dxa"/>
              <w:left w:w="108" w:type="dxa"/>
              <w:bottom w:w="0" w:type="dxa"/>
              <w:right w:w="108" w:type="dxa"/>
            </w:tcMar>
          </w:tcPr>
          <w:p w:rsidR="000C6C88" w:rsidRPr="00DA484A" w:rsidRDefault="000C6C88" w:rsidP="00716DA7">
            <w:pPr>
              <w:spacing w:before="100" w:beforeAutospacing="1" w:after="100" w:afterAutospacing="1" w:line="276" w:lineRule="auto"/>
              <w:jc w:val="center"/>
              <w:rPr>
                <w:b/>
                <w:lang w:val="ro-RO"/>
              </w:rPr>
            </w:pPr>
            <w:r w:rsidRPr="00DA484A">
              <w:rPr>
                <w:b/>
                <w:bCs/>
                <w:lang w:val="ro-RO"/>
              </w:rPr>
              <w:t>Denumirea  cheltuieli</w:t>
            </w:r>
            <w:r>
              <w:rPr>
                <w:b/>
                <w:bCs/>
                <w:lang w:val="ro-RO"/>
              </w:rPr>
              <w:t>i</w:t>
            </w:r>
            <w:r w:rsidRPr="00DA484A">
              <w:rPr>
                <w:b/>
                <w:bCs/>
                <w:lang w:val="ro-RO"/>
              </w:rPr>
              <w:t xml:space="preserve"> din bugetul proiectului (conform bugetul proiectului)</w:t>
            </w:r>
          </w:p>
        </w:tc>
        <w:tc>
          <w:tcPr>
            <w:tcW w:w="1270" w:type="dxa"/>
            <w:tcMar>
              <w:top w:w="0" w:type="dxa"/>
              <w:left w:w="108" w:type="dxa"/>
              <w:bottom w:w="0" w:type="dxa"/>
              <w:right w:w="108" w:type="dxa"/>
            </w:tcMar>
          </w:tcPr>
          <w:p w:rsidR="000C6C88" w:rsidRPr="00DA484A" w:rsidRDefault="000C6C88" w:rsidP="00716DA7">
            <w:pPr>
              <w:spacing w:before="100" w:beforeAutospacing="1" w:after="100" w:afterAutospacing="1" w:line="276" w:lineRule="auto"/>
              <w:jc w:val="center"/>
              <w:rPr>
                <w:b/>
                <w:lang w:val="ro-RO"/>
              </w:rPr>
            </w:pPr>
            <w:r w:rsidRPr="00DA484A">
              <w:rPr>
                <w:b/>
                <w:bCs/>
                <w:lang w:val="ro-RO"/>
              </w:rPr>
              <w:t>TOTAL</w:t>
            </w:r>
          </w:p>
        </w:tc>
        <w:tc>
          <w:tcPr>
            <w:tcW w:w="1980" w:type="dxa"/>
            <w:gridSpan w:val="2"/>
            <w:tcMar>
              <w:top w:w="0" w:type="dxa"/>
              <w:left w:w="108" w:type="dxa"/>
              <w:bottom w:w="0" w:type="dxa"/>
              <w:right w:w="108" w:type="dxa"/>
            </w:tcMar>
          </w:tcPr>
          <w:p w:rsidR="000C6C88" w:rsidRPr="00DA484A" w:rsidRDefault="000C6C88" w:rsidP="00716DA7">
            <w:pPr>
              <w:spacing w:before="100" w:beforeAutospacing="1" w:after="100" w:afterAutospacing="1" w:line="276" w:lineRule="auto"/>
              <w:jc w:val="center"/>
              <w:rPr>
                <w:b/>
                <w:lang w:val="ro-RO"/>
              </w:rPr>
            </w:pPr>
            <w:r w:rsidRPr="00DA484A">
              <w:rPr>
                <w:b/>
                <w:bCs/>
                <w:lang w:val="ro-RO"/>
              </w:rPr>
              <w:t>Contribuţia</w:t>
            </w:r>
          </w:p>
          <w:p w:rsidR="000C6C88" w:rsidRPr="00DA484A" w:rsidRDefault="000C6C88" w:rsidP="00716DA7">
            <w:pPr>
              <w:spacing w:before="100" w:beforeAutospacing="1" w:after="100" w:afterAutospacing="1" w:line="276" w:lineRule="auto"/>
              <w:jc w:val="center"/>
              <w:rPr>
                <w:b/>
                <w:lang w:val="ro-RO"/>
              </w:rPr>
            </w:pPr>
            <w:r w:rsidRPr="00DA484A">
              <w:rPr>
                <w:b/>
                <w:bCs/>
                <w:lang w:val="ro-RO"/>
              </w:rPr>
              <w:t xml:space="preserve"> Comuna Șcheia</w:t>
            </w:r>
          </w:p>
        </w:tc>
        <w:tc>
          <w:tcPr>
            <w:tcW w:w="2136" w:type="dxa"/>
            <w:gridSpan w:val="2"/>
            <w:tcMar>
              <w:top w:w="0" w:type="dxa"/>
              <w:left w:w="108" w:type="dxa"/>
              <w:bottom w:w="0" w:type="dxa"/>
              <w:right w:w="108" w:type="dxa"/>
            </w:tcMar>
          </w:tcPr>
          <w:p w:rsidR="000C6C88" w:rsidRPr="00DA484A" w:rsidRDefault="000C6C88" w:rsidP="00716DA7">
            <w:pPr>
              <w:spacing w:before="100" w:beforeAutospacing="1" w:after="100" w:afterAutospacing="1" w:line="276" w:lineRule="auto"/>
              <w:jc w:val="center"/>
              <w:rPr>
                <w:b/>
                <w:lang w:val="ro-RO"/>
              </w:rPr>
            </w:pPr>
            <w:r w:rsidRPr="00DA484A">
              <w:rPr>
                <w:b/>
                <w:bCs/>
                <w:lang w:val="ro-RO"/>
              </w:rPr>
              <w:t>Contribuţia proprie a beneficiarului</w:t>
            </w:r>
          </w:p>
        </w:tc>
        <w:tc>
          <w:tcPr>
            <w:tcW w:w="2126" w:type="dxa"/>
            <w:gridSpan w:val="2"/>
            <w:tcMar>
              <w:top w:w="0" w:type="dxa"/>
              <w:left w:w="108" w:type="dxa"/>
              <w:bottom w:w="0" w:type="dxa"/>
              <w:right w:w="108" w:type="dxa"/>
            </w:tcMar>
          </w:tcPr>
          <w:p w:rsidR="000C6C88" w:rsidRPr="00DA484A" w:rsidRDefault="000C6C88" w:rsidP="00716DA7">
            <w:pPr>
              <w:spacing w:before="100" w:beforeAutospacing="1" w:after="100" w:afterAutospacing="1" w:line="276" w:lineRule="auto"/>
              <w:jc w:val="center"/>
              <w:rPr>
                <w:b/>
                <w:lang w:val="ro-RO"/>
              </w:rPr>
            </w:pPr>
            <w:r w:rsidRPr="00DA484A">
              <w:rPr>
                <w:b/>
                <w:bCs/>
                <w:lang w:val="ro-RO"/>
              </w:rPr>
              <w:t>Alte surse de finanţare</w:t>
            </w:r>
          </w:p>
        </w:tc>
      </w:tr>
      <w:tr w:rsidR="000C6C88" w:rsidRPr="00DA484A" w:rsidTr="00716DA7">
        <w:trPr>
          <w:jc w:val="center"/>
        </w:trPr>
        <w:tc>
          <w:tcPr>
            <w:tcW w:w="2122"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1270"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1080"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prevăzut</w:t>
            </w:r>
          </w:p>
        </w:tc>
        <w:tc>
          <w:tcPr>
            <w:tcW w:w="900"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ind w:right="-108"/>
              <w:jc w:val="both"/>
              <w:rPr>
                <w:lang w:val="ro-RO"/>
              </w:rPr>
            </w:pPr>
            <w:r w:rsidRPr="00DA484A">
              <w:rPr>
                <w:lang w:val="ro-RO"/>
              </w:rPr>
              <w:t>realizat</w:t>
            </w:r>
          </w:p>
        </w:tc>
        <w:tc>
          <w:tcPr>
            <w:tcW w:w="1080"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prevăzut</w:t>
            </w:r>
          </w:p>
        </w:tc>
        <w:tc>
          <w:tcPr>
            <w:tcW w:w="1056"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realizat</w:t>
            </w:r>
          </w:p>
        </w:tc>
        <w:tc>
          <w:tcPr>
            <w:tcW w:w="1134"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prevăzut</w:t>
            </w:r>
          </w:p>
        </w:tc>
        <w:tc>
          <w:tcPr>
            <w:tcW w:w="992"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realizat</w:t>
            </w:r>
          </w:p>
        </w:tc>
      </w:tr>
      <w:tr w:rsidR="000C6C88" w:rsidRPr="00DA484A" w:rsidTr="00716DA7">
        <w:trPr>
          <w:jc w:val="center"/>
        </w:trPr>
        <w:tc>
          <w:tcPr>
            <w:tcW w:w="2122"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p>
        </w:tc>
        <w:tc>
          <w:tcPr>
            <w:tcW w:w="1270"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1080"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900"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1080"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1056"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1134"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992"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r>
      <w:tr w:rsidR="000C6C88" w:rsidRPr="00DA484A" w:rsidTr="00716DA7">
        <w:trPr>
          <w:jc w:val="center"/>
        </w:trPr>
        <w:tc>
          <w:tcPr>
            <w:tcW w:w="2122"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p>
        </w:tc>
        <w:tc>
          <w:tcPr>
            <w:tcW w:w="1270"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1080"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900"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1080"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1056"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1134"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992"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r>
      <w:tr w:rsidR="000C6C88" w:rsidRPr="00DA484A" w:rsidTr="00716DA7">
        <w:trPr>
          <w:jc w:val="center"/>
        </w:trPr>
        <w:tc>
          <w:tcPr>
            <w:tcW w:w="2122"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p>
        </w:tc>
        <w:tc>
          <w:tcPr>
            <w:tcW w:w="1270"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1080"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900"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1080"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1056"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1134"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992"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r>
      <w:tr w:rsidR="000C6C88" w:rsidRPr="00DA484A" w:rsidTr="00716DA7">
        <w:trPr>
          <w:jc w:val="center"/>
        </w:trPr>
        <w:tc>
          <w:tcPr>
            <w:tcW w:w="2122"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p>
        </w:tc>
        <w:tc>
          <w:tcPr>
            <w:tcW w:w="1270"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1080"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900"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1080"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1056"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1134"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992"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r>
      <w:tr w:rsidR="000C6C88" w:rsidRPr="00DA484A" w:rsidTr="00716DA7">
        <w:trPr>
          <w:jc w:val="center"/>
        </w:trPr>
        <w:tc>
          <w:tcPr>
            <w:tcW w:w="2122"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p>
        </w:tc>
        <w:tc>
          <w:tcPr>
            <w:tcW w:w="1270"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1080"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900"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1080"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1056"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1134"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992"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r>
      <w:tr w:rsidR="000C6C88" w:rsidRPr="00DA484A" w:rsidTr="00716DA7">
        <w:trPr>
          <w:jc w:val="center"/>
        </w:trPr>
        <w:tc>
          <w:tcPr>
            <w:tcW w:w="2122"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p>
        </w:tc>
        <w:tc>
          <w:tcPr>
            <w:tcW w:w="1270"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1080"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900"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1080"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1056"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1134"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992"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r>
    </w:tbl>
    <w:p w:rsidR="000C6C88" w:rsidRPr="00DA484A" w:rsidRDefault="000C6C88" w:rsidP="000C6C88">
      <w:pPr>
        <w:tabs>
          <w:tab w:val="left" w:pos="-720"/>
        </w:tabs>
        <w:spacing w:line="276" w:lineRule="auto"/>
        <w:jc w:val="both"/>
        <w:rPr>
          <w:b/>
        </w:rPr>
      </w:pPr>
    </w:p>
    <w:p w:rsidR="000C6C88" w:rsidRPr="00DA484A" w:rsidRDefault="000C6C88" w:rsidP="000C6C88">
      <w:pPr>
        <w:tabs>
          <w:tab w:val="left" w:pos="-720"/>
        </w:tabs>
        <w:spacing w:line="276" w:lineRule="auto"/>
        <w:jc w:val="both"/>
        <w:rPr>
          <w:b/>
        </w:rPr>
      </w:pPr>
    </w:p>
    <w:p w:rsidR="000C6C88" w:rsidRPr="00DA484A" w:rsidRDefault="000C6C88" w:rsidP="000C6C88">
      <w:pPr>
        <w:tabs>
          <w:tab w:val="left" w:pos="-720"/>
        </w:tabs>
        <w:spacing w:line="276" w:lineRule="auto"/>
        <w:jc w:val="both"/>
        <w:rPr>
          <w:b/>
        </w:rPr>
      </w:pPr>
    </w:p>
    <w:p w:rsidR="000C6C88" w:rsidRPr="00DA484A" w:rsidRDefault="000C6C88" w:rsidP="000C6C88">
      <w:pPr>
        <w:tabs>
          <w:tab w:val="left" w:pos="-720"/>
        </w:tabs>
        <w:spacing w:line="276" w:lineRule="auto"/>
        <w:jc w:val="both"/>
        <w:rPr>
          <w:b/>
        </w:rPr>
      </w:pPr>
      <w:r w:rsidRPr="00DA484A">
        <w:rPr>
          <w:b/>
          <w:lang w:val="ro-RO"/>
        </w:rPr>
        <w:t>12. Borderoul documentelor justificative anexate</w:t>
      </w:r>
    </w:p>
    <w:p w:rsidR="000C6C88" w:rsidRPr="00DA484A" w:rsidRDefault="000C6C88" w:rsidP="000C6C88">
      <w:pPr>
        <w:tabs>
          <w:tab w:val="left" w:pos="-720"/>
        </w:tabs>
        <w:spacing w:line="276" w:lineRule="auto"/>
        <w:jc w:val="both"/>
        <w:rPr>
          <w:b/>
        </w:rPr>
      </w:pPr>
    </w:p>
    <w:p w:rsidR="000C6C88" w:rsidRPr="00DA484A" w:rsidRDefault="000C6C88" w:rsidP="000C6C88">
      <w:pPr>
        <w:tabs>
          <w:tab w:val="left" w:pos="-720"/>
        </w:tabs>
        <w:spacing w:line="276" w:lineRule="auto"/>
        <w:jc w:val="both"/>
        <w:rPr>
          <w:b/>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8"/>
        <w:gridCol w:w="1870"/>
        <w:gridCol w:w="1910"/>
        <w:gridCol w:w="1209"/>
        <w:gridCol w:w="1559"/>
        <w:gridCol w:w="1276"/>
        <w:gridCol w:w="1276"/>
      </w:tblGrid>
      <w:tr w:rsidR="000C6C88" w:rsidRPr="00DA484A" w:rsidTr="00716DA7">
        <w:trPr>
          <w:trHeight w:val="631"/>
        </w:trPr>
        <w:tc>
          <w:tcPr>
            <w:tcW w:w="648" w:type="dxa"/>
            <w:tcMar>
              <w:top w:w="0" w:type="dxa"/>
              <w:left w:w="108" w:type="dxa"/>
              <w:bottom w:w="0" w:type="dxa"/>
              <w:right w:w="108" w:type="dxa"/>
            </w:tcMar>
          </w:tcPr>
          <w:p w:rsidR="000C6C88" w:rsidRPr="00DA484A" w:rsidRDefault="000C6C88" w:rsidP="00716DA7">
            <w:pPr>
              <w:spacing w:before="100" w:beforeAutospacing="1" w:after="100" w:afterAutospacing="1" w:line="276" w:lineRule="auto"/>
              <w:jc w:val="center"/>
              <w:rPr>
                <w:lang w:val="ro-RO"/>
              </w:rPr>
            </w:pPr>
            <w:r w:rsidRPr="00DA484A">
              <w:rPr>
                <w:bCs/>
                <w:lang w:val="ro-RO"/>
              </w:rPr>
              <w:t>Nr.</w:t>
            </w:r>
          </w:p>
        </w:tc>
        <w:tc>
          <w:tcPr>
            <w:tcW w:w="1870" w:type="dxa"/>
            <w:tcMar>
              <w:top w:w="0" w:type="dxa"/>
              <w:left w:w="108" w:type="dxa"/>
              <w:bottom w:w="0" w:type="dxa"/>
              <w:right w:w="108" w:type="dxa"/>
            </w:tcMar>
          </w:tcPr>
          <w:p w:rsidR="000C6C88" w:rsidRPr="00DA484A" w:rsidRDefault="000C6C88" w:rsidP="00716DA7">
            <w:pPr>
              <w:spacing w:before="100" w:beforeAutospacing="1" w:after="100" w:afterAutospacing="1" w:line="276" w:lineRule="auto"/>
              <w:jc w:val="center"/>
              <w:rPr>
                <w:lang w:val="ro-RO"/>
              </w:rPr>
            </w:pPr>
            <w:r w:rsidRPr="00DA484A">
              <w:rPr>
                <w:bCs/>
                <w:lang w:val="ro-RO"/>
              </w:rPr>
              <w:t>Felul, numărul şi data documentului</w:t>
            </w:r>
          </w:p>
        </w:tc>
        <w:tc>
          <w:tcPr>
            <w:tcW w:w="1910" w:type="dxa"/>
            <w:tcMar>
              <w:top w:w="0" w:type="dxa"/>
              <w:left w:w="108" w:type="dxa"/>
              <w:bottom w:w="0" w:type="dxa"/>
              <w:right w:w="108" w:type="dxa"/>
            </w:tcMar>
          </w:tcPr>
          <w:p w:rsidR="000C6C88" w:rsidRPr="00DA484A" w:rsidRDefault="000C6C88" w:rsidP="00716DA7">
            <w:pPr>
              <w:spacing w:before="100" w:beforeAutospacing="1" w:after="100" w:afterAutospacing="1" w:line="276" w:lineRule="auto"/>
              <w:jc w:val="center"/>
              <w:rPr>
                <w:lang w:val="ro-RO"/>
              </w:rPr>
            </w:pPr>
          </w:p>
        </w:tc>
        <w:tc>
          <w:tcPr>
            <w:tcW w:w="1209" w:type="dxa"/>
          </w:tcPr>
          <w:p w:rsidR="000C6C88" w:rsidRPr="00DA484A" w:rsidRDefault="000C6C88" w:rsidP="00716DA7">
            <w:pPr>
              <w:spacing w:before="100" w:beforeAutospacing="1" w:after="100" w:afterAutospacing="1" w:line="276" w:lineRule="auto"/>
              <w:jc w:val="center"/>
              <w:rPr>
                <w:bCs/>
                <w:lang w:val="ro-RO"/>
              </w:rPr>
            </w:pPr>
          </w:p>
        </w:tc>
        <w:tc>
          <w:tcPr>
            <w:tcW w:w="1559" w:type="dxa"/>
            <w:tcMar>
              <w:top w:w="0" w:type="dxa"/>
              <w:left w:w="108" w:type="dxa"/>
              <w:bottom w:w="0" w:type="dxa"/>
              <w:right w:w="108" w:type="dxa"/>
            </w:tcMar>
          </w:tcPr>
          <w:p w:rsidR="000C6C88" w:rsidRPr="00DA484A" w:rsidRDefault="000C6C88" w:rsidP="00716DA7">
            <w:pPr>
              <w:spacing w:before="100" w:beforeAutospacing="1" w:after="100" w:afterAutospacing="1" w:line="276" w:lineRule="auto"/>
              <w:jc w:val="center"/>
              <w:rPr>
                <w:lang w:val="ro-RO"/>
              </w:rPr>
            </w:pPr>
            <w:r w:rsidRPr="00DA484A">
              <w:rPr>
                <w:bCs/>
                <w:lang w:val="ro-RO"/>
              </w:rPr>
              <w:t>Denumirea</w:t>
            </w:r>
          </w:p>
          <w:p w:rsidR="000C6C88" w:rsidRPr="00DA484A" w:rsidRDefault="000C6C88" w:rsidP="00716DA7">
            <w:pPr>
              <w:spacing w:before="100" w:beforeAutospacing="1" w:after="100" w:afterAutospacing="1" w:line="276" w:lineRule="auto"/>
              <w:jc w:val="center"/>
              <w:rPr>
                <w:lang w:val="ro-RO"/>
              </w:rPr>
            </w:pPr>
            <w:r w:rsidRPr="00DA484A">
              <w:rPr>
                <w:bCs/>
                <w:lang w:val="ro-RO"/>
              </w:rPr>
              <w:t>cheltuielilor (conform bugetul proiectului)</w:t>
            </w:r>
          </w:p>
        </w:tc>
        <w:tc>
          <w:tcPr>
            <w:tcW w:w="1276" w:type="dxa"/>
          </w:tcPr>
          <w:p w:rsidR="000C6C88" w:rsidRPr="00DA484A" w:rsidRDefault="000C6C88" w:rsidP="00716DA7">
            <w:pPr>
              <w:spacing w:before="100" w:beforeAutospacing="1" w:after="100" w:afterAutospacing="1" w:line="276" w:lineRule="auto"/>
              <w:jc w:val="center"/>
              <w:rPr>
                <w:bCs/>
                <w:lang w:val="ro-RO"/>
              </w:rPr>
            </w:pPr>
            <w:r>
              <w:rPr>
                <w:bCs/>
                <w:lang w:val="ro-RO"/>
              </w:rPr>
              <w:t>Valoarea totală</w:t>
            </w:r>
          </w:p>
        </w:tc>
        <w:tc>
          <w:tcPr>
            <w:tcW w:w="1276" w:type="dxa"/>
            <w:tcMar>
              <w:top w:w="0" w:type="dxa"/>
              <w:left w:w="108" w:type="dxa"/>
              <w:bottom w:w="0" w:type="dxa"/>
              <w:right w:w="108" w:type="dxa"/>
            </w:tcMar>
          </w:tcPr>
          <w:p w:rsidR="000C6C88" w:rsidRPr="00DA484A" w:rsidRDefault="000C6C88" w:rsidP="00716DA7">
            <w:pPr>
              <w:spacing w:before="100" w:beforeAutospacing="1" w:after="100" w:afterAutospacing="1" w:line="276" w:lineRule="auto"/>
              <w:jc w:val="center"/>
              <w:rPr>
                <w:lang w:val="ro-RO"/>
              </w:rPr>
            </w:pPr>
            <w:r>
              <w:rPr>
                <w:bCs/>
                <w:lang w:val="ro-RO"/>
              </w:rPr>
              <w:t>Valoarea decontată</w:t>
            </w:r>
          </w:p>
          <w:p w:rsidR="000C6C88" w:rsidRPr="00DA484A" w:rsidRDefault="000C6C88" w:rsidP="00716DA7">
            <w:pPr>
              <w:spacing w:before="100" w:beforeAutospacing="1" w:after="100" w:afterAutospacing="1" w:line="276" w:lineRule="auto"/>
              <w:jc w:val="center"/>
              <w:rPr>
                <w:lang w:val="ro-RO"/>
              </w:rPr>
            </w:pPr>
          </w:p>
        </w:tc>
      </w:tr>
      <w:tr w:rsidR="000C6C88" w:rsidRPr="00DA484A" w:rsidTr="00716DA7">
        <w:trPr>
          <w:trHeight w:val="631"/>
        </w:trPr>
        <w:tc>
          <w:tcPr>
            <w:tcW w:w="648"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center"/>
              <w:rPr>
                <w:lang w:val="ro-RO"/>
              </w:rPr>
            </w:pPr>
          </w:p>
        </w:tc>
        <w:tc>
          <w:tcPr>
            <w:tcW w:w="1870" w:type="dxa"/>
            <w:tcMar>
              <w:top w:w="0" w:type="dxa"/>
              <w:left w:w="108" w:type="dxa"/>
              <w:bottom w:w="0" w:type="dxa"/>
              <w:right w:w="108" w:type="dxa"/>
            </w:tcMar>
          </w:tcPr>
          <w:p w:rsidR="000C6C88" w:rsidRPr="00DA484A" w:rsidRDefault="000C6C88" w:rsidP="00716DA7">
            <w:pPr>
              <w:spacing w:line="360" w:lineRule="auto"/>
              <w:jc w:val="center"/>
              <w:rPr>
                <w:lang w:val="ro-RO"/>
              </w:rPr>
            </w:pPr>
            <w:r w:rsidRPr="00DA484A">
              <w:rPr>
                <w:lang w:val="ro-RO"/>
              </w:rPr>
              <w:t>Factură</w:t>
            </w:r>
          </w:p>
        </w:tc>
        <w:tc>
          <w:tcPr>
            <w:tcW w:w="1910" w:type="dxa"/>
            <w:tcMar>
              <w:top w:w="0" w:type="dxa"/>
              <w:left w:w="108" w:type="dxa"/>
              <w:bottom w:w="0" w:type="dxa"/>
              <w:right w:w="108" w:type="dxa"/>
            </w:tcMar>
          </w:tcPr>
          <w:p w:rsidR="000C6C88" w:rsidRPr="00DA484A" w:rsidRDefault="000C6C88" w:rsidP="00716DA7">
            <w:pPr>
              <w:spacing w:line="360" w:lineRule="auto"/>
              <w:jc w:val="center"/>
              <w:rPr>
                <w:lang w:val="ro-RO"/>
              </w:rPr>
            </w:pPr>
            <w:r w:rsidRPr="00DA484A">
              <w:rPr>
                <w:bCs/>
                <w:lang w:val="ro-RO"/>
              </w:rPr>
              <w:t>Emitent</w:t>
            </w:r>
          </w:p>
        </w:tc>
        <w:tc>
          <w:tcPr>
            <w:tcW w:w="1209" w:type="dxa"/>
          </w:tcPr>
          <w:p w:rsidR="000C6C88" w:rsidRPr="00DA484A" w:rsidRDefault="000C6C88" w:rsidP="00716DA7">
            <w:pPr>
              <w:spacing w:before="100" w:beforeAutospacing="1" w:after="100" w:afterAutospacing="1" w:line="360" w:lineRule="auto"/>
              <w:jc w:val="center"/>
              <w:rPr>
                <w:lang w:val="ro-RO"/>
              </w:rPr>
            </w:pPr>
            <w:r w:rsidRPr="00DA484A">
              <w:rPr>
                <w:lang w:val="ro-RO"/>
              </w:rPr>
              <w:t>chitanţă/</w:t>
            </w:r>
          </w:p>
          <w:p w:rsidR="000C6C88" w:rsidRPr="00DA484A" w:rsidRDefault="000C6C88" w:rsidP="00716DA7">
            <w:pPr>
              <w:spacing w:before="100" w:beforeAutospacing="1" w:after="100" w:afterAutospacing="1" w:line="360" w:lineRule="auto"/>
              <w:jc w:val="center"/>
              <w:rPr>
                <w:bCs/>
                <w:lang w:val="ro-RO"/>
              </w:rPr>
            </w:pPr>
            <w:r w:rsidRPr="00DA484A">
              <w:rPr>
                <w:lang w:val="ro-RO"/>
              </w:rPr>
              <w:t>ordin de plată</w:t>
            </w:r>
          </w:p>
        </w:tc>
        <w:tc>
          <w:tcPr>
            <w:tcW w:w="1559"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bCs/>
                <w:lang w:val="ro-RO"/>
              </w:rPr>
              <w:t> </w:t>
            </w:r>
          </w:p>
        </w:tc>
        <w:tc>
          <w:tcPr>
            <w:tcW w:w="1276" w:type="dxa"/>
          </w:tcPr>
          <w:p w:rsidR="000C6C88" w:rsidRPr="00DA484A" w:rsidRDefault="000C6C88" w:rsidP="00716DA7">
            <w:pPr>
              <w:spacing w:before="100" w:beforeAutospacing="1" w:after="100" w:afterAutospacing="1" w:line="360" w:lineRule="auto"/>
              <w:jc w:val="both"/>
              <w:rPr>
                <w:bCs/>
                <w:lang w:val="ro-RO"/>
              </w:rPr>
            </w:pPr>
          </w:p>
        </w:tc>
        <w:tc>
          <w:tcPr>
            <w:tcW w:w="1276"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bCs/>
                <w:lang w:val="ro-RO"/>
              </w:rPr>
              <w:t> </w:t>
            </w:r>
          </w:p>
        </w:tc>
      </w:tr>
      <w:tr w:rsidR="000C6C88" w:rsidRPr="00DA484A" w:rsidTr="00716DA7">
        <w:trPr>
          <w:trHeight w:val="631"/>
        </w:trPr>
        <w:tc>
          <w:tcPr>
            <w:tcW w:w="648"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bCs/>
                <w:lang w:val="ro-RO"/>
              </w:rPr>
            </w:pPr>
          </w:p>
        </w:tc>
        <w:tc>
          <w:tcPr>
            <w:tcW w:w="9100" w:type="dxa"/>
            <w:gridSpan w:val="6"/>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b/>
                <w:bCs/>
                <w:lang w:val="ro-RO"/>
              </w:rPr>
            </w:pPr>
            <w:r w:rsidRPr="00DA484A">
              <w:rPr>
                <w:b/>
                <w:bCs/>
                <w:lang w:val="ro-RO"/>
              </w:rPr>
              <w:t xml:space="preserve">Contribuţia Consiliului Local Comuna Șcheia </w:t>
            </w:r>
          </w:p>
        </w:tc>
      </w:tr>
      <w:tr w:rsidR="000C6C88" w:rsidRPr="00DA484A" w:rsidTr="00716DA7">
        <w:tc>
          <w:tcPr>
            <w:tcW w:w="648"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1.</w:t>
            </w:r>
          </w:p>
        </w:tc>
        <w:tc>
          <w:tcPr>
            <w:tcW w:w="1870"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1910"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1209" w:type="dxa"/>
          </w:tcPr>
          <w:p w:rsidR="000C6C88" w:rsidRPr="00DA484A" w:rsidRDefault="000C6C88" w:rsidP="00716DA7">
            <w:pPr>
              <w:spacing w:before="100" w:beforeAutospacing="1" w:after="100" w:afterAutospacing="1" w:line="360" w:lineRule="auto"/>
              <w:jc w:val="both"/>
              <w:rPr>
                <w:lang w:val="ro-RO"/>
              </w:rPr>
            </w:pPr>
          </w:p>
        </w:tc>
        <w:tc>
          <w:tcPr>
            <w:tcW w:w="1559"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1276" w:type="dxa"/>
          </w:tcPr>
          <w:p w:rsidR="000C6C88" w:rsidRPr="00DA484A" w:rsidRDefault="000C6C88" w:rsidP="00716DA7">
            <w:pPr>
              <w:spacing w:before="100" w:beforeAutospacing="1" w:after="100" w:afterAutospacing="1" w:line="360" w:lineRule="auto"/>
              <w:jc w:val="both"/>
              <w:rPr>
                <w:lang w:val="ro-RO"/>
              </w:rPr>
            </w:pPr>
          </w:p>
        </w:tc>
        <w:tc>
          <w:tcPr>
            <w:tcW w:w="1276"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r>
      <w:tr w:rsidR="000C6C88" w:rsidRPr="00DA484A" w:rsidTr="00716DA7">
        <w:tc>
          <w:tcPr>
            <w:tcW w:w="648"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2.</w:t>
            </w:r>
          </w:p>
        </w:tc>
        <w:tc>
          <w:tcPr>
            <w:tcW w:w="1870"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1910"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1209" w:type="dxa"/>
          </w:tcPr>
          <w:p w:rsidR="000C6C88" w:rsidRPr="00DA484A" w:rsidRDefault="000C6C88" w:rsidP="00716DA7">
            <w:pPr>
              <w:spacing w:before="100" w:beforeAutospacing="1" w:after="100" w:afterAutospacing="1" w:line="360" w:lineRule="auto"/>
              <w:jc w:val="both"/>
              <w:rPr>
                <w:lang w:val="ro-RO"/>
              </w:rPr>
            </w:pPr>
          </w:p>
        </w:tc>
        <w:tc>
          <w:tcPr>
            <w:tcW w:w="1559"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1276" w:type="dxa"/>
          </w:tcPr>
          <w:p w:rsidR="000C6C88" w:rsidRPr="00DA484A" w:rsidRDefault="000C6C88" w:rsidP="00716DA7">
            <w:pPr>
              <w:spacing w:before="100" w:beforeAutospacing="1" w:after="100" w:afterAutospacing="1" w:line="360" w:lineRule="auto"/>
              <w:jc w:val="both"/>
              <w:rPr>
                <w:lang w:val="ro-RO"/>
              </w:rPr>
            </w:pPr>
          </w:p>
        </w:tc>
        <w:tc>
          <w:tcPr>
            <w:tcW w:w="1276"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r>
      <w:tr w:rsidR="000C6C88" w:rsidRPr="00DA484A" w:rsidTr="00716DA7">
        <w:tc>
          <w:tcPr>
            <w:tcW w:w="648"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p>
        </w:tc>
        <w:tc>
          <w:tcPr>
            <w:tcW w:w="1870"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1910"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1209" w:type="dxa"/>
          </w:tcPr>
          <w:p w:rsidR="000C6C88" w:rsidRPr="00DA484A" w:rsidRDefault="000C6C88" w:rsidP="00716DA7">
            <w:pPr>
              <w:spacing w:before="100" w:beforeAutospacing="1" w:after="100" w:afterAutospacing="1" w:line="360" w:lineRule="auto"/>
              <w:jc w:val="both"/>
              <w:rPr>
                <w:lang w:val="ro-RO"/>
              </w:rPr>
            </w:pPr>
          </w:p>
        </w:tc>
        <w:tc>
          <w:tcPr>
            <w:tcW w:w="1559"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1276" w:type="dxa"/>
          </w:tcPr>
          <w:p w:rsidR="000C6C88" w:rsidRPr="00DA484A" w:rsidRDefault="000C6C88" w:rsidP="00716DA7">
            <w:pPr>
              <w:spacing w:before="100" w:beforeAutospacing="1" w:after="100" w:afterAutospacing="1" w:line="360" w:lineRule="auto"/>
              <w:jc w:val="both"/>
              <w:rPr>
                <w:lang w:val="ro-RO"/>
              </w:rPr>
            </w:pPr>
          </w:p>
        </w:tc>
        <w:tc>
          <w:tcPr>
            <w:tcW w:w="1276"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r>
      <w:tr w:rsidR="000C6C88" w:rsidRPr="00DA484A" w:rsidTr="00716DA7">
        <w:tc>
          <w:tcPr>
            <w:tcW w:w="648"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9100" w:type="dxa"/>
            <w:gridSpan w:val="6"/>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b/>
                <w:bCs/>
                <w:lang w:val="ro-RO"/>
              </w:rPr>
            </w:pPr>
            <w:r w:rsidRPr="00DA484A">
              <w:rPr>
                <w:b/>
                <w:bCs/>
                <w:lang w:val="ro-RO"/>
              </w:rPr>
              <w:t>Contribuţia proprie a beneficiarului</w:t>
            </w:r>
          </w:p>
        </w:tc>
      </w:tr>
      <w:tr w:rsidR="000C6C88" w:rsidRPr="00DA484A" w:rsidTr="00716DA7">
        <w:tc>
          <w:tcPr>
            <w:tcW w:w="648"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1.</w:t>
            </w:r>
          </w:p>
        </w:tc>
        <w:tc>
          <w:tcPr>
            <w:tcW w:w="1870"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1910"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1209" w:type="dxa"/>
          </w:tcPr>
          <w:p w:rsidR="000C6C88" w:rsidRPr="00DA484A" w:rsidRDefault="000C6C88" w:rsidP="00716DA7">
            <w:pPr>
              <w:spacing w:before="100" w:beforeAutospacing="1" w:after="100" w:afterAutospacing="1" w:line="360" w:lineRule="auto"/>
              <w:jc w:val="both"/>
              <w:rPr>
                <w:lang w:val="ro-RO"/>
              </w:rPr>
            </w:pPr>
          </w:p>
        </w:tc>
        <w:tc>
          <w:tcPr>
            <w:tcW w:w="1559"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1276" w:type="dxa"/>
          </w:tcPr>
          <w:p w:rsidR="000C6C88" w:rsidRPr="00DA484A" w:rsidRDefault="000C6C88" w:rsidP="00716DA7">
            <w:pPr>
              <w:spacing w:before="100" w:beforeAutospacing="1" w:after="100" w:afterAutospacing="1" w:line="360" w:lineRule="auto"/>
              <w:jc w:val="both"/>
              <w:rPr>
                <w:lang w:val="ro-RO"/>
              </w:rPr>
            </w:pPr>
          </w:p>
        </w:tc>
        <w:tc>
          <w:tcPr>
            <w:tcW w:w="1276"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r>
      <w:tr w:rsidR="000C6C88" w:rsidRPr="00DA484A" w:rsidTr="00716DA7">
        <w:tc>
          <w:tcPr>
            <w:tcW w:w="648"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2.</w:t>
            </w:r>
          </w:p>
        </w:tc>
        <w:tc>
          <w:tcPr>
            <w:tcW w:w="1870"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1910"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1209" w:type="dxa"/>
          </w:tcPr>
          <w:p w:rsidR="000C6C88" w:rsidRPr="00DA484A" w:rsidRDefault="000C6C88" w:rsidP="00716DA7">
            <w:pPr>
              <w:spacing w:before="100" w:beforeAutospacing="1" w:after="100" w:afterAutospacing="1" w:line="360" w:lineRule="auto"/>
              <w:jc w:val="both"/>
              <w:rPr>
                <w:lang w:val="ro-RO"/>
              </w:rPr>
            </w:pPr>
          </w:p>
        </w:tc>
        <w:tc>
          <w:tcPr>
            <w:tcW w:w="1559"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1276" w:type="dxa"/>
          </w:tcPr>
          <w:p w:rsidR="000C6C88" w:rsidRPr="00DA484A" w:rsidRDefault="000C6C88" w:rsidP="00716DA7">
            <w:pPr>
              <w:spacing w:before="100" w:beforeAutospacing="1" w:after="100" w:afterAutospacing="1" w:line="360" w:lineRule="auto"/>
              <w:jc w:val="both"/>
              <w:rPr>
                <w:lang w:val="ro-RO"/>
              </w:rPr>
            </w:pPr>
          </w:p>
        </w:tc>
        <w:tc>
          <w:tcPr>
            <w:tcW w:w="1276"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r>
      <w:tr w:rsidR="000C6C88" w:rsidRPr="00DA484A" w:rsidTr="00716DA7">
        <w:tc>
          <w:tcPr>
            <w:tcW w:w="648"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w:t>
            </w:r>
          </w:p>
        </w:tc>
        <w:tc>
          <w:tcPr>
            <w:tcW w:w="1870"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1910"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1209" w:type="dxa"/>
          </w:tcPr>
          <w:p w:rsidR="000C6C88" w:rsidRPr="00DA484A" w:rsidRDefault="000C6C88" w:rsidP="00716DA7">
            <w:pPr>
              <w:spacing w:before="100" w:beforeAutospacing="1" w:after="100" w:afterAutospacing="1" w:line="360" w:lineRule="auto"/>
              <w:jc w:val="both"/>
              <w:rPr>
                <w:lang w:val="ro-RO"/>
              </w:rPr>
            </w:pPr>
          </w:p>
        </w:tc>
        <w:tc>
          <w:tcPr>
            <w:tcW w:w="1559"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1276" w:type="dxa"/>
          </w:tcPr>
          <w:p w:rsidR="000C6C88" w:rsidRPr="00DA484A" w:rsidRDefault="000C6C88" w:rsidP="00716DA7">
            <w:pPr>
              <w:spacing w:before="100" w:beforeAutospacing="1" w:after="100" w:afterAutospacing="1" w:line="360" w:lineRule="auto"/>
              <w:jc w:val="both"/>
              <w:rPr>
                <w:lang w:val="ro-RO"/>
              </w:rPr>
            </w:pPr>
          </w:p>
        </w:tc>
        <w:tc>
          <w:tcPr>
            <w:tcW w:w="1276"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r>
      <w:tr w:rsidR="000C6C88" w:rsidRPr="00DA484A" w:rsidTr="00716DA7">
        <w:tc>
          <w:tcPr>
            <w:tcW w:w="648"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9100" w:type="dxa"/>
            <w:gridSpan w:val="6"/>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b/>
                <w:lang w:val="ro-RO"/>
              </w:rPr>
            </w:pPr>
            <w:r w:rsidRPr="00DA484A">
              <w:rPr>
                <w:b/>
                <w:bCs/>
                <w:lang w:val="ro-RO"/>
              </w:rPr>
              <w:t>Alte surse de finanţare</w:t>
            </w:r>
          </w:p>
        </w:tc>
      </w:tr>
      <w:tr w:rsidR="000C6C88" w:rsidRPr="00DA484A" w:rsidTr="00716DA7">
        <w:tc>
          <w:tcPr>
            <w:tcW w:w="648"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1.</w:t>
            </w:r>
          </w:p>
        </w:tc>
        <w:tc>
          <w:tcPr>
            <w:tcW w:w="1870"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1910"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1209" w:type="dxa"/>
          </w:tcPr>
          <w:p w:rsidR="000C6C88" w:rsidRPr="00DA484A" w:rsidRDefault="000C6C88" w:rsidP="00716DA7">
            <w:pPr>
              <w:spacing w:before="100" w:beforeAutospacing="1" w:after="100" w:afterAutospacing="1" w:line="360" w:lineRule="auto"/>
              <w:jc w:val="both"/>
              <w:rPr>
                <w:lang w:val="ro-RO"/>
              </w:rPr>
            </w:pPr>
          </w:p>
        </w:tc>
        <w:tc>
          <w:tcPr>
            <w:tcW w:w="1559"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1276" w:type="dxa"/>
          </w:tcPr>
          <w:p w:rsidR="000C6C88" w:rsidRPr="00DA484A" w:rsidRDefault="000C6C88" w:rsidP="00716DA7">
            <w:pPr>
              <w:spacing w:before="100" w:beforeAutospacing="1" w:after="100" w:afterAutospacing="1" w:line="360" w:lineRule="auto"/>
              <w:jc w:val="both"/>
              <w:rPr>
                <w:lang w:val="ro-RO"/>
              </w:rPr>
            </w:pPr>
          </w:p>
        </w:tc>
        <w:tc>
          <w:tcPr>
            <w:tcW w:w="1276"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r>
      <w:tr w:rsidR="000C6C88" w:rsidRPr="00DA484A" w:rsidTr="00716DA7">
        <w:tc>
          <w:tcPr>
            <w:tcW w:w="648"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2.</w:t>
            </w:r>
          </w:p>
        </w:tc>
        <w:tc>
          <w:tcPr>
            <w:tcW w:w="1870"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1910"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1209" w:type="dxa"/>
          </w:tcPr>
          <w:p w:rsidR="000C6C88" w:rsidRPr="00DA484A" w:rsidRDefault="000C6C88" w:rsidP="00716DA7">
            <w:pPr>
              <w:spacing w:before="100" w:beforeAutospacing="1" w:after="100" w:afterAutospacing="1" w:line="360" w:lineRule="auto"/>
              <w:jc w:val="both"/>
              <w:rPr>
                <w:lang w:val="ro-RO"/>
              </w:rPr>
            </w:pPr>
          </w:p>
        </w:tc>
        <w:tc>
          <w:tcPr>
            <w:tcW w:w="1559"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1276" w:type="dxa"/>
          </w:tcPr>
          <w:p w:rsidR="000C6C88" w:rsidRPr="00DA484A" w:rsidRDefault="000C6C88" w:rsidP="00716DA7">
            <w:pPr>
              <w:spacing w:before="100" w:beforeAutospacing="1" w:after="100" w:afterAutospacing="1" w:line="360" w:lineRule="auto"/>
              <w:jc w:val="both"/>
              <w:rPr>
                <w:lang w:val="ro-RO"/>
              </w:rPr>
            </w:pPr>
          </w:p>
        </w:tc>
        <w:tc>
          <w:tcPr>
            <w:tcW w:w="1276"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r>
      <w:tr w:rsidR="000C6C88" w:rsidRPr="00DA484A" w:rsidTr="00716DA7">
        <w:tc>
          <w:tcPr>
            <w:tcW w:w="648"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w:t>
            </w:r>
          </w:p>
        </w:tc>
        <w:tc>
          <w:tcPr>
            <w:tcW w:w="1870"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1910"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1209" w:type="dxa"/>
          </w:tcPr>
          <w:p w:rsidR="000C6C88" w:rsidRPr="00DA484A" w:rsidRDefault="000C6C88" w:rsidP="00716DA7">
            <w:pPr>
              <w:spacing w:before="100" w:beforeAutospacing="1" w:after="100" w:afterAutospacing="1" w:line="360" w:lineRule="auto"/>
              <w:jc w:val="both"/>
              <w:rPr>
                <w:lang w:val="ro-RO"/>
              </w:rPr>
            </w:pPr>
          </w:p>
        </w:tc>
        <w:tc>
          <w:tcPr>
            <w:tcW w:w="1559"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c>
          <w:tcPr>
            <w:tcW w:w="1276" w:type="dxa"/>
          </w:tcPr>
          <w:p w:rsidR="000C6C88" w:rsidRPr="00DA484A" w:rsidRDefault="000C6C88" w:rsidP="00716DA7">
            <w:pPr>
              <w:spacing w:before="100" w:beforeAutospacing="1" w:after="100" w:afterAutospacing="1" w:line="360" w:lineRule="auto"/>
              <w:jc w:val="both"/>
              <w:rPr>
                <w:lang w:val="ro-RO"/>
              </w:rPr>
            </w:pPr>
          </w:p>
        </w:tc>
        <w:tc>
          <w:tcPr>
            <w:tcW w:w="1276" w:type="dxa"/>
            <w:tcMar>
              <w:top w:w="0" w:type="dxa"/>
              <w:left w:w="108" w:type="dxa"/>
              <w:bottom w:w="0" w:type="dxa"/>
              <w:right w:w="108" w:type="dxa"/>
            </w:tcMar>
          </w:tcPr>
          <w:p w:rsidR="000C6C88" w:rsidRPr="00DA484A" w:rsidRDefault="000C6C88" w:rsidP="00716DA7">
            <w:pPr>
              <w:spacing w:before="100" w:beforeAutospacing="1" w:after="100" w:afterAutospacing="1" w:line="360" w:lineRule="auto"/>
              <w:jc w:val="both"/>
              <w:rPr>
                <w:lang w:val="ro-RO"/>
              </w:rPr>
            </w:pPr>
            <w:r w:rsidRPr="00DA484A">
              <w:rPr>
                <w:lang w:val="ro-RO"/>
              </w:rPr>
              <w:t> </w:t>
            </w:r>
          </w:p>
        </w:tc>
      </w:tr>
    </w:tbl>
    <w:p w:rsidR="000C6C88" w:rsidRPr="00DA484A" w:rsidRDefault="000C6C88" w:rsidP="000C6C88">
      <w:pPr>
        <w:tabs>
          <w:tab w:val="left" w:pos="-720"/>
        </w:tabs>
        <w:spacing w:line="276" w:lineRule="auto"/>
        <w:jc w:val="both"/>
        <w:rPr>
          <w:b/>
        </w:rPr>
      </w:pPr>
    </w:p>
    <w:p w:rsidR="000C6C88" w:rsidRPr="00DA484A" w:rsidRDefault="000C6C88" w:rsidP="000C6C88">
      <w:pPr>
        <w:tabs>
          <w:tab w:val="left" w:pos="-720"/>
        </w:tabs>
        <w:spacing w:line="276" w:lineRule="auto"/>
        <w:jc w:val="both"/>
        <w:rPr>
          <w:b/>
        </w:rPr>
      </w:pPr>
    </w:p>
    <w:p w:rsidR="000C6C88" w:rsidRPr="00DA484A" w:rsidRDefault="000C6C88" w:rsidP="000C6C88">
      <w:pPr>
        <w:tabs>
          <w:tab w:val="left" w:pos="-720"/>
        </w:tabs>
        <w:spacing w:line="276" w:lineRule="auto"/>
        <w:jc w:val="both"/>
        <w:rPr>
          <w:b/>
        </w:rPr>
      </w:pPr>
    </w:p>
    <w:p w:rsidR="000C6C88" w:rsidRPr="00DA484A" w:rsidRDefault="000C6C88" w:rsidP="000C6C88">
      <w:pPr>
        <w:spacing w:line="276" w:lineRule="auto"/>
        <w:jc w:val="both"/>
        <w:rPr>
          <w:lang w:val="ro-RO"/>
        </w:rPr>
      </w:pPr>
      <w:r w:rsidRPr="00DA484A">
        <w:rPr>
          <w:lang w:val="ro-RO"/>
        </w:rPr>
        <w:t xml:space="preserve">Declar pe propria răspundere că facturile și chitanțele prezentate spre justificare în dosarul prezentat nu au fost folosite la alte instituții ale statului pentru justificarea unor sume primite. </w:t>
      </w:r>
    </w:p>
    <w:p w:rsidR="000C6C88" w:rsidRPr="00DA484A" w:rsidRDefault="000C6C88" w:rsidP="000C6C88">
      <w:pPr>
        <w:spacing w:line="276" w:lineRule="auto"/>
        <w:jc w:val="both"/>
        <w:rPr>
          <w:lang w:val="pt-BR"/>
        </w:rPr>
      </w:pPr>
    </w:p>
    <w:p w:rsidR="000C6C88" w:rsidRPr="00DA484A" w:rsidRDefault="000C6C88" w:rsidP="000C6C88">
      <w:pPr>
        <w:spacing w:line="276" w:lineRule="auto"/>
        <w:jc w:val="both"/>
        <w:rPr>
          <w:lang w:val="pt-BR"/>
        </w:rPr>
      </w:pPr>
      <w:r w:rsidRPr="00DA484A">
        <w:rPr>
          <w:lang w:val="pt-BR"/>
        </w:rPr>
        <w:t>Cunoscând pedeapsa prevăzută de Codul penal pentru infracţiunea de fals în declaraţii, am verificat datele din prezenta declaraţie, care este completă şi corectă.</w:t>
      </w:r>
    </w:p>
    <w:p w:rsidR="000C6C88" w:rsidRPr="00DA484A" w:rsidRDefault="000C6C88" w:rsidP="000C6C88">
      <w:pPr>
        <w:spacing w:line="276" w:lineRule="auto"/>
        <w:ind w:firstLine="720"/>
        <w:jc w:val="both"/>
        <w:rPr>
          <w:b/>
          <w:lang w:val="pt-BR"/>
        </w:rPr>
      </w:pPr>
    </w:p>
    <w:p w:rsidR="000C6C88" w:rsidRPr="00DA484A" w:rsidRDefault="000C6C88" w:rsidP="000C6C88">
      <w:pPr>
        <w:spacing w:line="276" w:lineRule="auto"/>
        <w:jc w:val="both"/>
        <w:rPr>
          <w:b/>
          <w:lang w:val="pt-BR"/>
        </w:rPr>
      </w:pPr>
    </w:p>
    <w:p w:rsidR="000C6C88" w:rsidRPr="00DA484A" w:rsidRDefault="000C6C88" w:rsidP="000C6C88">
      <w:pPr>
        <w:spacing w:line="276" w:lineRule="auto"/>
        <w:jc w:val="both"/>
        <w:rPr>
          <w:b/>
          <w:lang w:val="pt-BR"/>
        </w:rPr>
      </w:pPr>
    </w:p>
    <w:tbl>
      <w:tblPr>
        <w:tblStyle w:val="TableGrid"/>
        <w:tblW w:w="0" w:type="auto"/>
        <w:tblLook w:val="04A0" w:firstRow="1" w:lastRow="0" w:firstColumn="1" w:lastColumn="0" w:noHBand="0" w:noVBand="1"/>
      </w:tblPr>
      <w:tblGrid>
        <w:gridCol w:w="4536"/>
        <w:gridCol w:w="4531"/>
      </w:tblGrid>
      <w:tr w:rsidR="000C6C88" w:rsidRPr="00DA484A" w:rsidTr="00716DA7">
        <w:tc>
          <w:tcPr>
            <w:tcW w:w="4536" w:type="dxa"/>
          </w:tcPr>
          <w:p w:rsidR="000C6C88" w:rsidRPr="00DA484A" w:rsidRDefault="000C6C88" w:rsidP="00716DA7">
            <w:pPr>
              <w:spacing w:line="276" w:lineRule="auto"/>
              <w:jc w:val="both"/>
              <w:rPr>
                <w:lang w:val="ro-RO"/>
              </w:rPr>
            </w:pPr>
            <w:r w:rsidRPr="00DA484A">
              <w:rPr>
                <w:lang w:val="ro-RO"/>
              </w:rPr>
              <w:t>Reprezentantul legal al unității de cult solicitante,</w:t>
            </w:r>
          </w:p>
        </w:tc>
        <w:tc>
          <w:tcPr>
            <w:tcW w:w="4531" w:type="dxa"/>
          </w:tcPr>
          <w:p w:rsidR="000C6C88" w:rsidRPr="00DA484A" w:rsidRDefault="000C6C88" w:rsidP="00716DA7">
            <w:pPr>
              <w:spacing w:line="276" w:lineRule="auto"/>
              <w:jc w:val="both"/>
              <w:rPr>
                <w:lang w:val="ro-RO"/>
              </w:rPr>
            </w:pPr>
          </w:p>
        </w:tc>
      </w:tr>
      <w:tr w:rsidR="000C6C88" w:rsidRPr="00DA484A" w:rsidTr="00716DA7">
        <w:tc>
          <w:tcPr>
            <w:tcW w:w="4536" w:type="dxa"/>
          </w:tcPr>
          <w:p w:rsidR="000C6C88" w:rsidRPr="00DA484A" w:rsidRDefault="000C6C88" w:rsidP="00716DA7">
            <w:pPr>
              <w:spacing w:line="276" w:lineRule="auto"/>
              <w:jc w:val="both"/>
              <w:rPr>
                <w:lang w:val="ro-RO"/>
              </w:rPr>
            </w:pPr>
            <w:r w:rsidRPr="00DA484A">
              <w:rPr>
                <w:lang w:val="ro-RO"/>
              </w:rPr>
              <w:t xml:space="preserve">Funcția </w:t>
            </w:r>
          </w:p>
        </w:tc>
        <w:tc>
          <w:tcPr>
            <w:tcW w:w="4531" w:type="dxa"/>
          </w:tcPr>
          <w:p w:rsidR="000C6C88" w:rsidRPr="00DA484A" w:rsidRDefault="000C6C88" w:rsidP="00716DA7">
            <w:pPr>
              <w:spacing w:line="276" w:lineRule="auto"/>
              <w:jc w:val="both"/>
              <w:rPr>
                <w:lang w:val="ro-RO"/>
              </w:rPr>
            </w:pPr>
          </w:p>
        </w:tc>
      </w:tr>
      <w:tr w:rsidR="000C6C88" w:rsidRPr="00DA484A" w:rsidTr="00716DA7">
        <w:tc>
          <w:tcPr>
            <w:tcW w:w="4536" w:type="dxa"/>
          </w:tcPr>
          <w:p w:rsidR="000C6C88" w:rsidRPr="00DA484A" w:rsidRDefault="000C6C88" w:rsidP="00716DA7">
            <w:pPr>
              <w:spacing w:line="276" w:lineRule="auto"/>
              <w:jc w:val="both"/>
              <w:rPr>
                <w:lang w:val="ro-RO"/>
              </w:rPr>
            </w:pPr>
            <w:r w:rsidRPr="00DA484A">
              <w:rPr>
                <w:lang w:val="ro-RO"/>
              </w:rPr>
              <w:t>Semnătură</w:t>
            </w:r>
          </w:p>
        </w:tc>
        <w:tc>
          <w:tcPr>
            <w:tcW w:w="4531" w:type="dxa"/>
          </w:tcPr>
          <w:p w:rsidR="000C6C88" w:rsidRPr="00DA484A" w:rsidRDefault="000C6C88" w:rsidP="00716DA7">
            <w:pPr>
              <w:spacing w:line="276" w:lineRule="auto"/>
              <w:jc w:val="both"/>
              <w:rPr>
                <w:lang w:val="ro-RO"/>
              </w:rPr>
            </w:pPr>
          </w:p>
        </w:tc>
      </w:tr>
      <w:tr w:rsidR="000C6C88" w:rsidRPr="00DA484A" w:rsidTr="00716DA7">
        <w:tc>
          <w:tcPr>
            <w:tcW w:w="4536" w:type="dxa"/>
          </w:tcPr>
          <w:p w:rsidR="000C6C88" w:rsidRPr="00DA484A" w:rsidRDefault="000C6C88" w:rsidP="00716DA7">
            <w:pPr>
              <w:spacing w:line="276" w:lineRule="auto"/>
              <w:jc w:val="both"/>
              <w:rPr>
                <w:lang w:val="ro-RO"/>
              </w:rPr>
            </w:pPr>
            <w:r w:rsidRPr="00DA484A">
              <w:rPr>
                <w:lang w:val="ro-RO"/>
              </w:rPr>
              <w:t>Ștampilă</w:t>
            </w:r>
          </w:p>
        </w:tc>
        <w:tc>
          <w:tcPr>
            <w:tcW w:w="4531" w:type="dxa"/>
          </w:tcPr>
          <w:p w:rsidR="000C6C88" w:rsidRPr="00DA484A" w:rsidRDefault="000C6C88" w:rsidP="00716DA7">
            <w:pPr>
              <w:spacing w:line="276" w:lineRule="auto"/>
              <w:jc w:val="both"/>
              <w:rPr>
                <w:lang w:val="ro-RO"/>
              </w:rPr>
            </w:pPr>
          </w:p>
        </w:tc>
      </w:tr>
      <w:tr w:rsidR="000C6C88" w:rsidRPr="00DA484A" w:rsidTr="00716DA7">
        <w:tc>
          <w:tcPr>
            <w:tcW w:w="4536" w:type="dxa"/>
          </w:tcPr>
          <w:p w:rsidR="000C6C88" w:rsidRPr="00DA484A" w:rsidRDefault="000C6C88" w:rsidP="00716DA7">
            <w:pPr>
              <w:spacing w:line="276" w:lineRule="auto"/>
              <w:jc w:val="both"/>
              <w:rPr>
                <w:lang w:val="ro-RO"/>
              </w:rPr>
            </w:pPr>
            <w:r w:rsidRPr="00DA484A">
              <w:rPr>
                <w:lang w:val="ro-RO"/>
              </w:rPr>
              <w:t>Data</w:t>
            </w:r>
          </w:p>
        </w:tc>
        <w:tc>
          <w:tcPr>
            <w:tcW w:w="4531" w:type="dxa"/>
          </w:tcPr>
          <w:p w:rsidR="000C6C88" w:rsidRPr="00DA484A" w:rsidRDefault="000C6C88" w:rsidP="00716DA7">
            <w:pPr>
              <w:spacing w:line="276" w:lineRule="auto"/>
              <w:jc w:val="both"/>
              <w:rPr>
                <w:lang w:val="ro-RO"/>
              </w:rPr>
            </w:pPr>
          </w:p>
        </w:tc>
      </w:tr>
      <w:tr w:rsidR="000C6C88" w:rsidRPr="00DA484A" w:rsidTr="00716DA7">
        <w:tc>
          <w:tcPr>
            <w:tcW w:w="9067" w:type="dxa"/>
            <w:gridSpan w:val="2"/>
          </w:tcPr>
          <w:p w:rsidR="000C6C88" w:rsidRPr="00DA484A" w:rsidRDefault="000C6C88" w:rsidP="00716DA7">
            <w:pPr>
              <w:spacing w:line="276" w:lineRule="auto"/>
              <w:jc w:val="both"/>
              <w:rPr>
                <w:b/>
                <w:lang w:val="ro-RO"/>
              </w:rPr>
            </w:pPr>
            <w:r w:rsidRPr="00DA484A">
              <w:rPr>
                <w:b/>
                <w:lang w:val="ro-RO"/>
              </w:rPr>
              <w:t>VIZAT,</w:t>
            </w:r>
          </w:p>
        </w:tc>
      </w:tr>
      <w:tr w:rsidR="000C6C88" w:rsidRPr="00DA484A" w:rsidTr="00716DA7">
        <w:tc>
          <w:tcPr>
            <w:tcW w:w="4536" w:type="dxa"/>
          </w:tcPr>
          <w:p w:rsidR="000C6C88" w:rsidRPr="00DA484A" w:rsidRDefault="000C6C88" w:rsidP="00716DA7">
            <w:pPr>
              <w:spacing w:line="276" w:lineRule="auto"/>
              <w:jc w:val="both"/>
              <w:rPr>
                <w:lang w:val="ro-RO"/>
              </w:rPr>
            </w:pPr>
            <w:r w:rsidRPr="00DA484A">
              <w:rPr>
                <w:lang w:val="ro-RO"/>
              </w:rPr>
              <w:t>Consilier economic eparhial/centru de cult,</w:t>
            </w:r>
          </w:p>
        </w:tc>
        <w:tc>
          <w:tcPr>
            <w:tcW w:w="4531" w:type="dxa"/>
          </w:tcPr>
          <w:p w:rsidR="000C6C88" w:rsidRPr="00DA484A" w:rsidRDefault="000C6C88" w:rsidP="00716DA7">
            <w:pPr>
              <w:spacing w:line="276" w:lineRule="auto"/>
              <w:jc w:val="both"/>
              <w:rPr>
                <w:lang w:val="ro-RO"/>
              </w:rPr>
            </w:pPr>
          </w:p>
        </w:tc>
      </w:tr>
      <w:tr w:rsidR="000C6C88" w:rsidRPr="00DA484A" w:rsidTr="00716DA7">
        <w:tc>
          <w:tcPr>
            <w:tcW w:w="4536" w:type="dxa"/>
          </w:tcPr>
          <w:p w:rsidR="000C6C88" w:rsidRPr="00DA484A" w:rsidRDefault="000C6C88" w:rsidP="00716DA7">
            <w:pPr>
              <w:spacing w:line="276" w:lineRule="auto"/>
              <w:jc w:val="both"/>
              <w:rPr>
                <w:lang w:val="ro-RO"/>
              </w:rPr>
            </w:pPr>
            <w:r w:rsidRPr="00DA484A">
              <w:rPr>
                <w:lang w:val="ro-RO"/>
              </w:rPr>
              <w:t xml:space="preserve">Semnătură    </w:t>
            </w:r>
          </w:p>
        </w:tc>
        <w:tc>
          <w:tcPr>
            <w:tcW w:w="4531" w:type="dxa"/>
          </w:tcPr>
          <w:p w:rsidR="000C6C88" w:rsidRPr="00DA484A" w:rsidRDefault="000C6C88" w:rsidP="00716DA7">
            <w:pPr>
              <w:spacing w:line="276" w:lineRule="auto"/>
              <w:jc w:val="both"/>
              <w:rPr>
                <w:lang w:val="ro-RO"/>
              </w:rPr>
            </w:pPr>
          </w:p>
        </w:tc>
      </w:tr>
      <w:tr w:rsidR="000C6C88" w:rsidRPr="00DA484A" w:rsidTr="00716DA7">
        <w:tc>
          <w:tcPr>
            <w:tcW w:w="4536" w:type="dxa"/>
          </w:tcPr>
          <w:p w:rsidR="000C6C88" w:rsidRPr="00DA484A" w:rsidRDefault="000C6C88" w:rsidP="00716DA7">
            <w:pPr>
              <w:spacing w:line="276" w:lineRule="auto"/>
              <w:jc w:val="both"/>
              <w:rPr>
                <w:lang w:val="ro-RO"/>
              </w:rPr>
            </w:pPr>
            <w:r w:rsidRPr="00DA484A">
              <w:rPr>
                <w:lang w:val="ro-RO"/>
              </w:rPr>
              <w:t>Ștampilă</w:t>
            </w:r>
          </w:p>
        </w:tc>
        <w:tc>
          <w:tcPr>
            <w:tcW w:w="4531" w:type="dxa"/>
          </w:tcPr>
          <w:p w:rsidR="000C6C88" w:rsidRPr="00DA484A" w:rsidRDefault="000C6C88" w:rsidP="00716DA7">
            <w:pPr>
              <w:spacing w:line="276" w:lineRule="auto"/>
              <w:jc w:val="both"/>
              <w:rPr>
                <w:lang w:val="ro-RO"/>
              </w:rPr>
            </w:pPr>
          </w:p>
        </w:tc>
      </w:tr>
      <w:tr w:rsidR="000C6C88" w:rsidRPr="00DA484A" w:rsidTr="00716DA7">
        <w:tc>
          <w:tcPr>
            <w:tcW w:w="4536" w:type="dxa"/>
          </w:tcPr>
          <w:p w:rsidR="000C6C88" w:rsidRPr="00DA484A" w:rsidRDefault="000C6C88" w:rsidP="00716DA7">
            <w:pPr>
              <w:spacing w:line="276" w:lineRule="auto"/>
              <w:jc w:val="both"/>
              <w:rPr>
                <w:lang w:val="ro-RO"/>
              </w:rPr>
            </w:pPr>
            <w:r w:rsidRPr="00DA484A">
              <w:rPr>
                <w:lang w:val="ro-RO"/>
              </w:rPr>
              <w:t>Data</w:t>
            </w:r>
          </w:p>
        </w:tc>
        <w:tc>
          <w:tcPr>
            <w:tcW w:w="4531" w:type="dxa"/>
          </w:tcPr>
          <w:p w:rsidR="000C6C88" w:rsidRPr="00DA484A" w:rsidRDefault="000C6C88" w:rsidP="00716DA7">
            <w:pPr>
              <w:spacing w:line="276" w:lineRule="auto"/>
              <w:jc w:val="both"/>
              <w:rPr>
                <w:lang w:val="ro-RO"/>
              </w:rPr>
            </w:pPr>
          </w:p>
        </w:tc>
      </w:tr>
    </w:tbl>
    <w:p w:rsidR="000C6C88" w:rsidRPr="00DA484A" w:rsidRDefault="000C6C88" w:rsidP="000C6C88">
      <w:pPr>
        <w:spacing w:line="276" w:lineRule="auto"/>
      </w:pPr>
    </w:p>
    <w:p w:rsidR="000C6C88" w:rsidRDefault="000C6C88" w:rsidP="000C6C88">
      <w:pPr>
        <w:spacing w:after="280" w:line="276" w:lineRule="auto"/>
        <w:jc w:val="both"/>
        <w:rPr>
          <w:lang w:val="ro-RO"/>
        </w:rPr>
      </w:pPr>
    </w:p>
    <w:p w:rsidR="000C6C88" w:rsidRDefault="000C6C88" w:rsidP="000C6C88">
      <w:pPr>
        <w:spacing w:after="280" w:line="276" w:lineRule="auto"/>
        <w:jc w:val="both"/>
        <w:rPr>
          <w:lang w:val="ro-RO"/>
        </w:rPr>
      </w:pPr>
    </w:p>
    <w:p w:rsidR="000C6C88" w:rsidRDefault="000C6C88" w:rsidP="000C6C88">
      <w:pPr>
        <w:spacing w:after="280" w:line="276" w:lineRule="auto"/>
        <w:jc w:val="both"/>
        <w:rPr>
          <w:lang w:val="ro-RO"/>
        </w:rPr>
      </w:pPr>
    </w:p>
    <w:p w:rsidR="000C6C88" w:rsidRDefault="000C6C88" w:rsidP="000C6C88">
      <w:pPr>
        <w:spacing w:after="280" w:line="276" w:lineRule="auto"/>
        <w:jc w:val="both"/>
        <w:rPr>
          <w:lang w:val="ro-RO"/>
        </w:rPr>
      </w:pPr>
    </w:p>
    <w:p w:rsidR="000C6C88" w:rsidRDefault="000C6C88" w:rsidP="000C6C88">
      <w:pPr>
        <w:spacing w:after="280" w:line="276" w:lineRule="auto"/>
        <w:jc w:val="both"/>
        <w:rPr>
          <w:lang w:val="ro-RO"/>
        </w:rPr>
      </w:pPr>
    </w:p>
    <w:p w:rsidR="000C6C88" w:rsidRDefault="000C6C88" w:rsidP="000C6C88">
      <w:pPr>
        <w:spacing w:after="280" w:line="276" w:lineRule="auto"/>
        <w:jc w:val="both"/>
        <w:rPr>
          <w:lang w:val="ro-RO"/>
        </w:rPr>
      </w:pPr>
    </w:p>
    <w:p w:rsidR="000C6C88" w:rsidRDefault="000C6C88" w:rsidP="000C6C88">
      <w:pPr>
        <w:spacing w:after="280" w:line="276" w:lineRule="auto"/>
        <w:jc w:val="both"/>
        <w:rPr>
          <w:lang w:val="ro-RO"/>
        </w:rPr>
      </w:pPr>
    </w:p>
    <w:p w:rsidR="000C6C88" w:rsidRDefault="000C6C88" w:rsidP="000C6C88">
      <w:pPr>
        <w:spacing w:after="280" w:line="276" w:lineRule="auto"/>
        <w:jc w:val="both"/>
        <w:rPr>
          <w:lang w:val="ro-RO"/>
        </w:rPr>
      </w:pPr>
    </w:p>
    <w:p w:rsidR="000C6C88" w:rsidRDefault="000C6C88" w:rsidP="000C6C88">
      <w:pPr>
        <w:spacing w:after="280" w:line="276" w:lineRule="auto"/>
        <w:jc w:val="both"/>
        <w:rPr>
          <w:lang w:val="ro-RO"/>
        </w:rPr>
      </w:pPr>
    </w:p>
    <w:p w:rsidR="000C6C88" w:rsidRDefault="000C6C88" w:rsidP="000C6C88">
      <w:pPr>
        <w:spacing w:after="280" w:line="276" w:lineRule="auto"/>
        <w:jc w:val="both"/>
        <w:rPr>
          <w:lang w:val="ro-RO"/>
        </w:rPr>
      </w:pPr>
    </w:p>
    <w:p w:rsidR="000C6C88" w:rsidRDefault="000C6C88" w:rsidP="000C6C88">
      <w:pPr>
        <w:spacing w:after="280" w:line="276" w:lineRule="auto"/>
        <w:jc w:val="both"/>
        <w:rPr>
          <w:lang w:val="ro-RO"/>
        </w:rPr>
      </w:pPr>
    </w:p>
    <w:p w:rsidR="000C6C88" w:rsidRDefault="000C6C88" w:rsidP="000C6C88">
      <w:pPr>
        <w:spacing w:after="280" w:line="276" w:lineRule="auto"/>
        <w:jc w:val="both"/>
        <w:rPr>
          <w:lang w:val="ro-RO"/>
        </w:rPr>
      </w:pPr>
    </w:p>
    <w:p w:rsidR="000C6C88" w:rsidRDefault="000C6C88" w:rsidP="000C6C88">
      <w:pPr>
        <w:spacing w:after="280" w:line="276" w:lineRule="auto"/>
        <w:jc w:val="both"/>
        <w:rPr>
          <w:lang w:val="ro-RO"/>
        </w:rPr>
      </w:pPr>
    </w:p>
    <w:p w:rsidR="000C6C88" w:rsidRDefault="000C6C88" w:rsidP="000C6C88">
      <w:pPr>
        <w:spacing w:after="280" w:line="276" w:lineRule="auto"/>
        <w:jc w:val="both"/>
        <w:rPr>
          <w:lang w:val="ro-RO"/>
        </w:rPr>
      </w:pPr>
    </w:p>
    <w:p w:rsidR="000C6C88" w:rsidRDefault="000C6C88" w:rsidP="000C6C88">
      <w:pPr>
        <w:spacing w:after="280" w:line="276" w:lineRule="auto"/>
        <w:jc w:val="both"/>
        <w:rPr>
          <w:lang w:val="ro-RO"/>
        </w:rPr>
      </w:pPr>
    </w:p>
    <w:p w:rsidR="000C6C88" w:rsidRDefault="000C6C88" w:rsidP="000C6C88">
      <w:pPr>
        <w:spacing w:after="280" w:line="276" w:lineRule="auto"/>
        <w:jc w:val="both"/>
        <w:rPr>
          <w:lang w:val="ro-RO"/>
        </w:rPr>
      </w:pPr>
    </w:p>
    <w:p w:rsidR="000C6C88" w:rsidRDefault="000C6C88" w:rsidP="000C6C88">
      <w:pPr>
        <w:spacing w:line="276" w:lineRule="auto"/>
        <w:jc w:val="right"/>
        <w:rPr>
          <w:b/>
          <w:bCs/>
        </w:rPr>
      </w:pPr>
    </w:p>
    <w:p w:rsidR="000C6C88" w:rsidRDefault="000C6C88" w:rsidP="000C6C88">
      <w:pPr>
        <w:spacing w:line="276" w:lineRule="auto"/>
        <w:jc w:val="right"/>
        <w:rPr>
          <w:lang w:val="ro-RO"/>
        </w:rPr>
      </w:pPr>
    </w:p>
    <w:p w:rsidR="000C6C88" w:rsidRPr="00DA484A" w:rsidRDefault="000C6C88" w:rsidP="000C6C88">
      <w:pPr>
        <w:spacing w:line="276" w:lineRule="auto"/>
        <w:jc w:val="right"/>
        <w:rPr>
          <w:bCs/>
          <w:lang w:val="ro-RO"/>
        </w:rPr>
      </w:pPr>
      <w:r>
        <w:rPr>
          <w:lang w:val="ro-RO"/>
        </w:rPr>
        <w:lastRenderedPageBreak/>
        <w:t>Anexa 4</w:t>
      </w:r>
    </w:p>
    <w:p w:rsidR="000C6C88" w:rsidRPr="00AD62D2" w:rsidRDefault="000C6C88" w:rsidP="000C6C88">
      <w:pPr>
        <w:keepNext/>
        <w:keepLines/>
        <w:spacing w:line="276" w:lineRule="auto"/>
        <w:ind w:left="2900"/>
        <w:rPr>
          <w:b/>
        </w:rPr>
      </w:pPr>
      <w:bookmarkStart w:id="0" w:name="bookmark16"/>
      <w:r w:rsidRPr="00AD62D2">
        <w:rPr>
          <w:b/>
        </w:rPr>
        <w:t>PROTOCOL de FINANŢARE</w:t>
      </w:r>
      <w:bookmarkEnd w:id="0"/>
    </w:p>
    <w:p w:rsidR="000C6C88" w:rsidRPr="00DA484A" w:rsidRDefault="000C6C88" w:rsidP="000C6C88">
      <w:pPr>
        <w:pStyle w:val="Bodytext70"/>
        <w:shd w:val="clear" w:color="auto" w:fill="auto"/>
        <w:tabs>
          <w:tab w:val="left" w:leader="dot" w:pos="4027"/>
          <w:tab w:val="left" w:leader="dot" w:pos="5725"/>
        </w:tabs>
        <w:spacing w:before="0" w:after="540" w:line="276" w:lineRule="auto"/>
        <w:ind w:left="3320" w:firstLine="0"/>
        <w:rPr>
          <w:sz w:val="24"/>
          <w:szCs w:val="24"/>
        </w:rPr>
      </w:pPr>
      <w:r w:rsidRPr="00DA484A">
        <w:rPr>
          <w:color w:val="000000"/>
          <w:sz w:val="24"/>
          <w:szCs w:val="24"/>
          <w:lang w:eastAsia="ro-RO" w:bidi="ro-RO"/>
        </w:rPr>
        <w:t>nr</w:t>
      </w:r>
      <w:r w:rsidRPr="00DA484A">
        <w:rPr>
          <w:color w:val="000000"/>
          <w:sz w:val="24"/>
          <w:szCs w:val="24"/>
          <w:lang w:eastAsia="ro-RO" w:bidi="ro-RO"/>
        </w:rPr>
        <w:tab/>
        <w:t>din data de</w:t>
      </w:r>
      <w:r w:rsidRPr="00DA484A">
        <w:rPr>
          <w:color w:val="000000"/>
          <w:sz w:val="24"/>
          <w:szCs w:val="24"/>
          <w:lang w:eastAsia="ro-RO" w:bidi="ro-RO"/>
        </w:rPr>
        <w:tab/>
      </w:r>
    </w:p>
    <w:p w:rsidR="000C6C88" w:rsidRPr="00AD62D2" w:rsidRDefault="000C6C88" w:rsidP="000C6C88">
      <w:pPr>
        <w:keepNext/>
        <w:keepLines/>
        <w:spacing w:after="154" w:line="276" w:lineRule="auto"/>
        <w:jc w:val="both"/>
        <w:rPr>
          <w:b/>
        </w:rPr>
      </w:pPr>
      <w:bookmarkStart w:id="1" w:name="bookmark17"/>
      <w:r w:rsidRPr="00AD62D2">
        <w:rPr>
          <w:b/>
        </w:rPr>
        <w:t>Cap. I - PĂRŢILE CONTRACTANTE</w:t>
      </w:r>
      <w:bookmarkEnd w:id="1"/>
    </w:p>
    <w:p w:rsidR="000C6C88" w:rsidRPr="00DA484A" w:rsidRDefault="000C6C88" w:rsidP="000C6C88">
      <w:pPr>
        <w:pStyle w:val="Bodytext70"/>
        <w:shd w:val="clear" w:color="auto" w:fill="auto"/>
        <w:spacing w:before="0" w:after="240" w:line="276" w:lineRule="auto"/>
        <w:ind w:firstLine="0"/>
        <w:rPr>
          <w:sz w:val="24"/>
          <w:szCs w:val="24"/>
        </w:rPr>
      </w:pPr>
      <w:r w:rsidRPr="00DA484A">
        <w:rPr>
          <w:rStyle w:val="Bodytext7Bold"/>
          <w:sz w:val="24"/>
          <w:szCs w:val="24"/>
        </w:rPr>
        <w:t xml:space="preserve">Art. 1. – COMUNA ȘCHEIA , </w:t>
      </w:r>
      <w:r w:rsidRPr="00DA484A">
        <w:rPr>
          <w:color w:val="000000"/>
          <w:sz w:val="24"/>
          <w:szCs w:val="24"/>
          <w:lang w:eastAsia="ro-RO" w:bidi="ro-RO"/>
        </w:rPr>
        <w:t>cu sediul în Șcheia,  jud. Suceava, cod fiscal 4327421, reprezentat de Primar, domnul Vasile ANDRICIUC, denumit în continuare instituţia finanţatoare, şi</w:t>
      </w:r>
    </w:p>
    <w:p w:rsidR="000C6C88" w:rsidRPr="00DA484A" w:rsidRDefault="000C6C88" w:rsidP="000C6C88">
      <w:pPr>
        <w:pStyle w:val="Bodytext70"/>
        <w:shd w:val="clear" w:color="auto" w:fill="auto"/>
        <w:tabs>
          <w:tab w:val="left" w:leader="dot" w:pos="439"/>
          <w:tab w:val="left" w:pos="745"/>
          <w:tab w:val="left" w:leader="dot" w:pos="5472"/>
          <w:tab w:val="left" w:leader="dot" w:pos="7699"/>
        </w:tabs>
        <w:spacing w:before="0" w:line="276" w:lineRule="auto"/>
        <w:ind w:firstLine="0"/>
        <w:rPr>
          <w:sz w:val="24"/>
          <w:szCs w:val="24"/>
        </w:rPr>
      </w:pPr>
      <w:r w:rsidRPr="00DA484A">
        <w:rPr>
          <w:rStyle w:val="Bodytext7Bold"/>
          <w:sz w:val="24"/>
          <w:szCs w:val="24"/>
        </w:rPr>
        <w:t xml:space="preserve">       </w:t>
      </w:r>
      <w:r w:rsidRPr="00DA484A">
        <w:rPr>
          <w:rStyle w:val="Bodytext7Bold"/>
          <w:sz w:val="24"/>
          <w:szCs w:val="24"/>
        </w:rPr>
        <w:tab/>
        <w:t>- Cultul religios</w:t>
      </w:r>
      <w:r w:rsidRPr="00DA484A">
        <w:rPr>
          <w:color w:val="000000"/>
          <w:sz w:val="24"/>
          <w:szCs w:val="24"/>
          <w:lang w:eastAsia="ro-RO" w:bidi="ro-RO"/>
        </w:rPr>
        <w:tab/>
      </w:r>
      <w:r w:rsidRPr="00DA484A">
        <w:rPr>
          <w:color w:val="000000"/>
          <w:sz w:val="24"/>
          <w:szCs w:val="24"/>
          <w:lang w:eastAsia="ro-RO" w:bidi="ro-RO"/>
        </w:rPr>
        <w:tab/>
        <w:t xml:space="preserve"> cu sediul în loc.</w:t>
      </w:r>
    </w:p>
    <w:p w:rsidR="000C6C88" w:rsidRPr="00DA484A" w:rsidRDefault="000C6C88" w:rsidP="000C6C88">
      <w:pPr>
        <w:pStyle w:val="Bodytext70"/>
        <w:shd w:val="clear" w:color="auto" w:fill="auto"/>
        <w:tabs>
          <w:tab w:val="left" w:leader="dot" w:pos="6610"/>
          <w:tab w:val="left" w:leader="dot" w:pos="6860"/>
          <w:tab w:val="left" w:leader="dot" w:pos="7699"/>
          <w:tab w:val="left" w:leader="dot" w:pos="7904"/>
        </w:tabs>
        <w:spacing w:before="0" w:line="276" w:lineRule="auto"/>
        <w:ind w:firstLine="0"/>
        <w:rPr>
          <w:sz w:val="24"/>
          <w:szCs w:val="24"/>
        </w:rPr>
      </w:pPr>
      <w:r w:rsidRPr="00DA484A">
        <w:rPr>
          <w:color w:val="000000"/>
          <w:sz w:val="24"/>
          <w:szCs w:val="24"/>
          <w:lang w:eastAsia="ro-RO" w:bidi="ro-RO"/>
        </w:rPr>
        <w:t>Com Șcheia  Sat. ……………., str</w:t>
      </w:r>
      <w:r w:rsidRPr="00DA484A">
        <w:rPr>
          <w:color w:val="000000"/>
          <w:sz w:val="24"/>
          <w:szCs w:val="24"/>
          <w:lang w:eastAsia="ro-RO" w:bidi="ro-RO"/>
        </w:rPr>
        <w:tab/>
      </w:r>
      <w:r w:rsidRPr="00DA484A">
        <w:rPr>
          <w:color w:val="000000"/>
          <w:sz w:val="24"/>
          <w:szCs w:val="24"/>
          <w:lang w:eastAsia="ro-RO" w:bidi="ro-RO"/>
        </w:rPr>
        <w:tab/>
        <w:t xml:space="preserve"> nr</w:t>
      </w:r>
      <w:r w:rsidRPr="00DA484A">
        <w:rPr>
          <w:color w:val="000000"/>
          <w:sz w:val="24"/>
          <w:szCs w:val="24"/>
          <w:lang w:eastAsia="ro-RO" w:bidi="ro-RO"/>
        </w:rPr>
        <w:tab/>
        <w:t xml:space="preserve"> judeţul Suceava,</w:t>
      </w:r>
    </w:p>
    <w:p w:rsidR="000C6C88" w:rsidRPr="00DA484A" w:rsidRDefault="000C6C88" w:rsidP="000C6C88">
      <w:pPr>
        <w:pStyle w:val="Bodytext70"/>
        <w:shd w:val="clear" w:color="auto" w:fill="auto"/>
        <w:tabs>
          <w:tab w:val="left" w:leader="dot" w:pos="7229"/>
        </w:tabs>
        <w:spacing w:before="0" w:line="276" w:lineRule="auto"/>
        <w:ind w:firstLine="0"/>
        <w:rPr>
          <w:sz w:val="24"/>
          <w:szCs w:val="24"/>
        </w:rPr>
      </w:pPr>
      <w:r w:rsidRPr="00DA484A">
        <w:rPr>
          <w:color w:val="000000"/>
          <w:sz w:val="24"/>
          <w:szCs w:val="24"/>
          <w:lang w:eastAsia="ro-RO" w:bidi="ro-RO"/>
        </w:rPr>
        <w:t>având Statutul de organizare şi funcţionare recunoscut prin H.G. nr...../</w:t>
      </w:r>
      <w:r w:rsidRPr="00DA484A">
        <w:rPr>
          <w:color w:val="000000"/>
          <w:sz w:val="24"/>
          <w:szCs w:val="24"/>
          <w:lang w:eastAsia="ro-RO" w:bidi="ro-RO"/>
        </w:rPr>
        <w:tab/>
        <w:t>, publicat în Monitorul</w:t>
      </w:r>
    </w:p>
    <w:p w:rsidR="000C6C88" w:rsidRPr="00DA484A" w:rsidRDefault="000C6C88" w:rsidP="000C6C88">
      <w:pPr>
        <w:pStyle w:val="Bodytext70"/>
        <w:shd w:val="clear" w:color="auto" w:fill="auto"/>
        <w:tabs>
          <w:tab w:val="left" w:leader="dot" w:pos="4523"/>
        </w:tabs>
        <w:spacing w:before="0" w:line="276" w:lineRule="auto"/>
        <w:ind w:firstLine="0"/>
        <w:rPr>
          <w:sz w:val="24"/>
          <w:szCs w:val="24"/>
        </w:rPr>
      </w:pPr>
      <w:r w:rsidRPr="00DA484A">
        <w:rPr>
          <w:color w:val="000000"/>
          <w:sz w:val="24"/>
          <w:szCs w:val="24"/>
          <w:lang w:eastAsia="ro-RO" w:bidi="ro-RO"/>
        </w:rPr>
        <w:t>Oficial al României, Partea I, nr. ... din</w:t>
      </w:r>
      <w:r w:rsidRPr="00DA484A">
        <w:rPr>
          <w:color w:val="000000"/>
          <w:sz w:val="24"/>
          <w:szCs w:val="24"/>
          <w:lang w:eastAsia="ro-RO" w:bidi="ro-RO"/>
        </w:rPr>
        <w:tab/>
        <w:t xml:space="preserve">, numit în continuare </w:t>
      </w:r>
      <w:r w:rsidRPr="00DA484A">
        <w:rPr>
          <w:rStyle w:val="Bodytext7Bold"/>
          <w:sz w:val="24"/>
          <w:szCs w:val="24"/>
        </w:rPr>
        <w:t>Cultul recunoscut/ unitatea</w:t>
      </w:r>
    </w:p>
    <w:p w:rsidR="000C6C88" w:rsidRPr="00DA484A" w:rsidRDefault="000C6C88" w:rsidP="000C6C88">
      <w:pPr>
        <w:keepNext/>
        <w:keepLines/>
        <w:tabs>
          <w:tab w:val="left" w:pos="4027"/>
          <w:tab w:val="left" w:leader="underscore" w:pos="4523"/>
        </w:tabs>
        <w:spacing w:line="276" w:lineRule="auto"/>
        <w:jc w:val="both"/>
      </w:pPr>
      <w:bookmarkStart w:id="2" w:name="bookmark18"/>
      <w:r w:rsidRPr="00DA484A">
        <w:t>centrală de cult</w:t>
      </w:r>
      <w:r>
        <w:t>…………………………………..</w:t>
      </w:r>
      <w:r w:rsidRPr="00DA484A">
        <w:t xml:space="preserve"> ,</w:t>
      </w:r>
      <w:bookmarkEnd w:id="2"/>
      <w:r w:rsidRPr="00DA484A">
        <w:t xml:space="preserve"> </w:t>
      </w:r>
      <w:r w:rsidRPr="00DA484A">
        <w:rPr>
          <w:rStyle w:val="Bodytext7"/>
          <w:rFonts w:eastAsia="Tahoma"/>
        </w:rPr>
        <w:t>au încheiat, de comun acord, prezentul protocol în temeiul:</w:t>
      </w:r>
    </w:p>
    <w:p w:rsidR="000C6C88" w:rsidRPr="00DA484A" w:rsidRDefault="000C6C88" w:rsidP="000C6C88">
      <w:pPr>
        <w:pStyle w:val="Bodytext70"/>
        <w:shd w:val="clear" w:color="auto" w:fill="auto"/>
        <w:spacing w:before="0" w:line="276" w:lineRule="auto"/>
        <w:ind w:right="-109" w:firstLine="0"/>
        <w:rPr>
          <w:sz w:val="24"/>
          <w:szCs w:val="24"/>
        </w:rPr>
      </w:pPr>
      <w:r>
        <w:rPr>
          <w:color w:val="000000"/>
          <w:sz w:val="24"/>
          <w:szCs w:val="24"/>
          <w:lang w:eastAsia="ro-RO" w:bidi="ro-RO"/>
        </w:rPr>
        <w:t>-</w:t>
      </w:r>
      <w:r w:rsidRPr="00DA484A">
        <w:rPr>
          <w:color w:val="000000"/>
          <w:sz w:val="24"/>
          <w:szCs w:val="24"/>
          <w:lang w:eastAsia="ro-RO" w:bidi="ro-RO"/>
        </w:rPr>
        <w:t xml:space="preserve"> O.G. nr. 82/2001 privind stabilirea unor forme de sprijin financiar pentru unităţile de cult aparţinând cultelor religioase recunoscute din România, republicată, cu modificările şi completările ulterioare;</w:t>
      </w:r>
    </w:p>
    <w:p w:rsidR="000C6C88" w:rsidRPr="00DA484A" w:rsidRDefault="000C6C88" w:rsidP="000C6C88">
      <w:pPr>
        <w:pStyle w:val="Bodytext70"/>
        <w:numPr>
          <w:ilvl w:val="0"/>
          <w:numId w:val="22"/>
        </w:numPr>
        <w:shd w:val="clear" w:color="auto" w:fill="auto"/>
        <w:tabs>
          <w:tab w:val="left" w:pos="272"/>
        </w:tabs>
        <w:spacing w:before="0" w:line="276" w:lineRule="auto"/>
        <w:ind w:firstLine="0"/>
        <w:rPr>
          <w:sz w:val="24"/>
          <w:szCs w:val="24"/>
        </w:rPr>
      </w:pPr>
      <w:r w:rsidRPr="00DA484A">
        <w:rPr>
          <w:color w:val="000000"/>
          <w:sz w:val="24"/>
          <w:szCs w:val="24"/>
          <w:lang w:eastAsia="ro-RO" w:bidi="ro-RO"/>
        </w:rPr>
        <w:t>H.G. nr. 1470/2002 pentru aplicarea prevederilor Ordonanţei Guvernului nr. 82/2001 privind stabilirea unor forme de sprijin financiar pentru unităţile de cult aparţinând cultelor religioase recunoscute din România;</w:t>
      </w:r>
    </w:p>
    <w:p w:rsidR="000C6C88" w:rsidRPr="00DA484A" w:rsidRDefault="000C6C88" w:rsidP="000C6C88">
      <w:pPr>
        <w:pStyle w:val="Bodytext70"/>
        <w:numPr>
          <w:ilvl w:val="0"/>
          <w:numId w:val="22"/>
        </w:numPr>
        <w:shd w:val="clear" w:color="auto" w:fill="auto"/>
        <w:tabs>
          <w:tab w:val="left" w:pos="265"/>
        </w:tabs>
        <w:spacing w:before="0" w:line="276" w:lineRule="auto"/>
        <w:ind w:firstLine="0"/>
        <w:rPr>
          <w:sz w:val="24"/>
          <w:szCs w:val="24"/>
        </w:rPr>
      </w:pPr>
      <w:r w:rsidRPr="00DA484A">
        <w:rPr>
          <w:color w:val="000000"/>
          <w:sz w:val="24"/>
          <w:szCs w:val="24"/>
          <w:lang w:eastAsia="ro-RO" w:bidi="ro-RO"/>
        </w:rPr>
        <w:t>Regulamentul privind stabilirea unor forme de sprijin financiar de la bugetul local al comunei</w:t>
      </w:r>
    </w:p>
    <w:p w:rsidR="000C6C88" w:rsidRPr="00AD62D2" w:rsidRDefault="000C6C88" w:rsidP="000C6C88">
      <w:pPr>
        <w:pStyle w:val="Bodytext70"/>
        <w:shd w:val="clear" w:color="auto" w:fill="auto"/>
        <w:tabs>
          <w:tab w:val="left" w:leader="underscore" w:pos="2261"/>
        </w:tabs>
        <w:spacing w:before="0" w:after="286" w:line="276" w:lineRule="auto"/>
        <w:ind w:firstLine="0"/>
        <w:rPr>
          <w:color w:val="000000"/>
          <w:sz w:val="24"/>
          <w:szCs w:val="24"/>
          <w:lang w:eastAsia="ro-RO" w:bidi="ro-RO"/>
        </w:rPr>
      </w:pPr>
      <w:r w:rsidRPr="00DA484A">
        <w:rPr>
          <w:color w:val="000000"/>
          <w:sz w:val="24"/>
          <w:szCs w:val="24"/>
          <w:lang w:eastAsia="ro-RO" w:bidi="ro-RO"/>
        </w:rPr>
        <w:t xml:space="preserve">Șcheia, pentru unităţile de cult aparţinând cultelor religioase recunoscute în România, aprobat prin HCL </w:t>
      </w:r>
      <w:r>
        <w:rPr>
          <w:color w:val="000000"/>
          <w:sz w:val="24"/>
          <w:szCs w:val="24"/>
          <w:lang w:eastAsia="ro-RO" w:bidi="ro-RO"/>
        </w:rPr>
        <w:t>Șcheia nr. 25 din 31 martie 2017.</w:t>
      </w:r>
    </w:p>
    <w:p w:rsidR="000C6C88" w:rsidRPr="00AD62D2" w:rsidRDefault="000C6C88" w:rsidP="000C6C88">
      <w:pPr>
        <w:keepNext/>
        <w:keepLines/>
        <w:spacing w:after="153" w:line="276" w:lineRule="auto"/>
        <w:jc w:val="both"/>
        <w:rPr>
          <w:b/>
        </w:rPr>
      </w:pPr>
      <w:bookmarkStart w:id="3" w:name="bookmark19"/>
      <w:r w:rsidRPr="00AD62D2">
        <w:rPr>
          <w:b/>
        </w:rPr>
        <w:t>Cap. II - OBIECTUL</w:t>
      </w:r>
      <w:bookmarkEnd w:id="3"/>
    </w:p>
    <w:p w:rsidR="000C6C88" w:rsidRPr="00DA484A" w:rsidRDefault="000C6C88" w:rsidP="000C6C88">
      <w:pPr>
        <w:pStyle w:val="Bodytext70"/>
        <w:shd w:val="clear" w:color="auto" w:fill="auto"/>
        <w:tabs>
          <w:tab w:val="left" w:leader="underscore" w:pos="2261"/>
        </w:tabs>
        <w:spacing w:before="0" w:after="286" w:line="276" w:lineRule="auto"/>
        <w:ind w:firstLine="0"/>
        <w:rPr>
          <w:sz w:val="24"/>
          <w:szCs w:val="24"/>
        </w:rPr>
      </w:pPr>
      <w:r w:rsidRPr="00DA484A">
        <w:rPr>
          <w:rStyle w:val="Bodytext7Bold"/>
          <w:sz w:val="24"/>
          <w:szCs w:val="24"/>
        </w:rPr>
        <w:t xml:space="preserve">Art. 2. </w:t>
      </w:r>
      <w:r w:rsidRPr="00DA484A">
        <w:rPr>
          <w:color w:val="000000"/>
          <w:sz w:val="24"/>
          <w:szCs w:val="24"/>
          <w:lang w:eastAsia="ro-RO" w:bidi="ro-RO"/>
        </w:rPr>
        <w:t xml:space="preserve">- Obiectul protocolului îl constituie implementarea cadrului general şi a condiţiilor în care unitatea finanţatoare alocă sprijin financiar unităţilor de cult pe baza dispoziţiilor Ordonanţei Guvernului nr. 82/2001 privind stabilirea unor forme de sprijin financiar pentru unităţile de cult aparţinând cultelor religioase recunoscute din România, aprobată cu modificări prin Legea nr. 125/2002, modificată şi completată şi a normelor metodologice pentru aplicare ale acesteia, aprobate prin Hotărârea Guvernului nr. 1470/2002, cu modificările şi completările ulterioare şi HCL </w:t>
      </w:r>
      <w:r>
        <w:rPr>
          <w:color w:val="000000"/>
          <w:sz w:val="24"/>
          <w:szCs w:val="24"/>
          <w:lang w:eastAsia="ro-RO" w:bidi="ro-RO"/>
        </w:rPr>
        <w:t>Șcheia</w:t>
      </w:r>
      <w:r w:rsidRPr="00AC5F14">
        <w:rPr>
          <w:color w:val="000000"/>
          <w:sz w:val="24"/>
          <w:szCs w:val="24"/>
          <w:lang w:eastAsia="ro-RO" w:bidi="ro-RO"/>
        </w:rPr>
        <w:t xml:space="preserve"> </w:t>
      </w:r>
      <w:r>
        <w:rPr>
          <w:color w:val="000000"/>
          <w:sz w:val="24"/>
          <w:szCs w:val="24"/>
          <w:lang w:eastAsia="ro-RO" w:bidi="ro-RO"/>
        </w:rPr>
        <w:t xml:space="preserve">nr.______________________  </w:t>
      </w:r>
      <w:r w:rsidRPr="00DA484A">
        <w:rPr>
          <w:color w:val="000000"/>
          <w:sz w:val="24"/>
          <w:szCs w:val="24"/>
          <w:lang w:eastAsia="ro-RO" w:bidi="ro-RO"/>
        </w:rPr>
        <w:t>;</w:t>
      </w:r>
    </w:p>
    <w:p w:rsidR="000C6C88" w:rsidRPr="00DA484A" w:rsidRDefault="000C6C88" w:rsidP="000C6C88">
      <w:pPr>
        <w:pStyle w:val="Bodytext70"/>
        <w:shd w:val="clear" w:color="auto" w:fill="auto"/>
        <w:tabs>
          <w:tab w:val="left" w:leader="dot" w:pos="9364"/>
        </w:tabs>
        <w:spacing w:before="0" w:line="276" w:lineRule="auto"/>
        <w:ind w:left="760" w:firstLine="0"/>
        <w:rPr>
          <w:sz w:val="24"/>
          <w:szCs w:val="24"/>
        </w:rPr>
      </w:pPr>
      <w:r w:rsidRPr="00DA484A">
        <w:rPr>
          <w:color w:val="000000"/>
          <w:sz w:val="24"/>
          <w:szCs w:val="24"/>
          <w:lang w:eastAsia="ro-RO" w:bidi="ro-RO"/>
        </w:rPr>
        <w:t>- Sprijinul financiar de la bugetul local al Comunei Șcheia este în valoare de</w:t>
      </w:r>
      <w:r w:rsidRPr="00DA484A">
        <w:rPr>
          <w:color w:val="000000"/>
          <w:sz w:val="24"/>
          <w:szCs w:val="24"/>
          <w:lang w:eastAsia="ro-RO" w:bidi="ro-RO"/>
        </w:rPr>
        <w:tab/>
        <w:t>,</w:t>
      </w:r>
    </w:p>
    <w:p w:rsidR="000C6C88" w:rsidRDefault="000C6C88" w:rsidP="000C6C88">
      <w:pPr>
        <w:pStyle w:val="Bodytext70"/>
        <w:shd w:val="clear" w:color="auto" w:fill="auto"/>
        <w:tabs>
          <w:tab w:val="left" w:leader="dot" w:pos="5472"/>
          <w:tab w:val="left" w:leader="dot" w:pos="5722"/>
          <w:tab w:val="left" w:leader="dot" w:pos="6610"/>
          <w:tab w:val="left" w:pos="7970"/>
          <w:tab w:val="left" w:pos="8748"/>
        </w:tabs>
        <w:spacing w:before="0" w:line="276" w:lineRule="auto"/>
        <w:ind w:firstLine="0"/>
        <w:rPr>
          <w:color w:val="000000"/>
          <w:sz w:val="24"/>
          <w:szCs w:val="24"/>
          <w:lang w:eastAsia="ro-RO" w:bidi="ro-RO"/>
        </w:rPr>
      </w:pPr>
      <w:r w:rsidRPr="00DA484A">
        <w:rPr>
          <w:color w:val="000000"/>
          <w:sz w:val="24"/>
          <w:szCs w:val="24"/>
          <w:lang w:eastAsia="ro-RO" w:bidi="ro-RO"/>
        </w:rPr>
        <w:t>fiind alocat pentru</w:t>
      </w:r>
      <w:r w:rsidRPr="00DA484A">
        <w:rPr>
          <w:color w:val="000000"/>
          <w:sz w:val="24"/>
          <w:szCs w:val="24"/>
          <w:lang w:eastAsia="ro-RO" w:bidi="ro-RO"/>
        </w:rPr>
        <w:tab/>
        <w:t>, conform</w:t>
      </w:r>
      <w:r w:rsidRPr="00DA484A">
        <w:rPr>
          <w:color w:val="000000"/>
          <w:sz w:val="24"/>
          <w:szCs w:val="24"/>
          <w:lang w:eastAsia="ro-RO" w:bidi="ro-RO"/>
        </w:rPr>
        <w:tab/>
        <w:t>..HCL Șcheia nr……</w:t>
      </w:r>
      <w:r>
        <w:rPr>
          <w:color w:val="000000"/>
          <w:sz w:val="24"/>
          <w:szCs w:val="24"/>
          <w:lang w:eastAsia="ro-RO" w:bidi="ro-RO"/>
        </w:rPr>
        <w:t>........ /2022</w:t>
      </w:r>
      <w:r w:rsidRPr="00DA484A">
        <w:rPr>
          <w:color w:val="000000"/>
          <w:sz w:val="24"/>
          <w:szCs w:val="24"/>
          <w:lang w:eastAsia="ro-RO" w:bidi="ro-RO"/>
        </w:rPr>
        <w:t>.</w:t>
      </w:r>
      <w:bookmarkStart w:id="4" w:name="bookmark20"/>
    </w:p>
    <w:p w:rsidR="000C6C88" w:rsidRPr="00AD62D2" w:rsidRDefault="000C6C88" w:rsidP="000C6C88">
      <w:pPr>
        <w:pStyle w:val="Bodytext70"/>
        <w:shd w:val="clear" w:color="auto" w:fill="auto"/>
        <w:tabs>
          <w:tab w:val="left" w:leader="dot" w:pos="5472"/>
          <w:tab w:val="left" w:leader="dot" w:pos="5722"/>
          <w:tab w:val="left" w:leader="dot" w:pos="6610"/>
          <w:tab w:val="left" w:pos="7970"/>
          <w:tab w:val="left" w:pos="8748"/>
        </w:tabs>
        <w:spacing w:before="0" w:line="276" w:lineRule="auto"/>
        <w:ind w:firstLine="0"/>
        <w:rPr>
          <w:sz w:val="24"/>
          <w:szCs w:val="24"/>
        </w:rPr>
      </w:pPr>
    </w:p>
    <w:p w:rsidR="000C6C88" w:rsidRPr="00AD62D2" w:rsidRDefault="000C6C88" w:rsidP="000C6C88">
      <w:pPr>
        <w:keepNext/>
        <w:keepLines/>
        <w:spacing w:after="154" w:line="276" w:lineRule="auto"/>
        <w:jc w:val="both"/>
        <w:rPr>
          <w:b/>
        </w:rPr>
      </w:pPr>
      <w:r w:rsidRPr="00AD62D2">
        <w:rPr>
          <w:b/>
        </w:rPr>
        <w:t>Cap. III DREPTURILE ŞI OBLIGAŢIILE PĂRŢILOR</w:t>
      </w:r>
      <w:bookmarkEnd w:id="4"/>
    </w:p>
    <w:p w:rsidR="000C6C88" w:rsidRPr="00DA484A" w:rsidRDefault="000C6C88" w:rsidP="000C6C88">
      <w:pPr>
        <w:pStyle w:val="Bodytext70"/>
        <w:shd w:val="clear" w:color="auto" w:fill="auto"/>
        <w:spacing w:before="0" w:after="240" w:line="276" w:lineRule="auto"/>
        <w:ind w:firstLine="0"/>
        <w:rPr>
          <w:sz w:val="24"/>
          <w:szCs w:val="24"/>
        </w:rPr>
      </w:pPr>
      <w:r w:rsidRPr="00DA484A">
        <w:rPr>
          <w:rStyle w:val="Bodytext7Bold"/>
          <w:sz w:val="24"/>
          <w:szCs w:val="24"/>
        </w:rPr>
        <w:t xml:space="preserve">Art. 3. - Cultul recunoscut, </w:t>
      </w:r>
      <w:r w:rsidRPr="00DA484A">
        <w:rPr>
          <w:color w:val="000000"/>
          <w:sz w:val="24"/>
          <w:szCs w:val="24"/>
          <w:lang w:eastAsia="ro-RO" w:bidi="ro-RO"/>
        </w:rPr>
        <w:t>prin unităţile sale locale şi centrale de cult, poate beneficia de sprijin financiar, în limita prevederilor bugetare anuale, în condiţiile legii.</w:t>
      </w:r>
    </w:p>
    <w:p w:rsidR="000C6C88" w:rsidRDefault="000C6C88" w:rsidP="000C6C88">
      <w:pPr>
        <w:pStyle w:val="Bodytext70"/>
        <w:shd w:val="clear" w:color="auto" w:fill="auto"/>
        <w:spacing w:before="0" w:line="276" w:lineRule="auto"/>
        <w:ind w:firstLine="0"/>
        <w:rPr>
          <w:sz w:val="24"/>
          <w:szCs w:val="24"/>
        </w:rPr>
      </w:pPr>
      <w:r w:rsidRPr="00DA484A">
        <w:rPr>
          <w:rStyle w:val="Bodytext7Bold"/>
          <w:sz w:val="24"/>
          <w:szCs w:val="24"/>
        </w:rPr>
        <w:t xml:space="preserve">Art. 4. </w:t>
      </w:r>
      <w:r w:rsidRPr="00DA484A">
        <w:rPr>
          <w:color w:val="000000"/>
          <w:sz w:val="24"/>
          <w:szCs w:val="24"/>
          <w:lang w:eastAsia="ro-RO" w:bidi="ro-RO"/>
        </w:rPr>
        <w:t xml:space="preserve">- În cadrul procesului de alocare a sprijinului financiar de la bugetul local al Comunei Șcheia către unităţile de cult componente, </w:t>
      </w:r>
      <w:r w:rsidRPr="00DA484A">
        <w:rPr>
          <w:rStyle w:val="Bodytext7Bold"/>
          <w:sz w:val="24"/>
          <w:szCs w:val="24"/>
        </w:rPr>
        <w:t xml:space="preserve">cultul recunoscut </w:t>
      </w:r>
      <w:r w:rsidRPr="00DA484A">
        <w:rPr>
          <w:color w:val="000000"/>
          <w:sz w:val="24"/>
          <w:szCs w:val="24"/>
          <w:lang w:eastAsia="ro-RO" w:bidi="ro-RO"/>
        </w:rPr>
        <w:t>are următoarele drepturi şi responsabilităţi:</w:t>
      </w:r>
    </w:p>
    <w:p w:rsidR="000C6C88" w:rsidRPr="00DA484A" w:rsidRDefault="000C6C88" w:rsidP="000C6C88">
      <w:pPr>
        <w:pStyle w:val="Bodytext70"/>
        <w:numPr>
          <w:ilvl w:val="0"/>
          <w:numId w:val="23"/>
        </w:numPr>
        <w:shd w:val="clear" w:color="auto" w:fill="auto"/>
        <w:tabs>
          <w:tab w:val="left" w:pos="328"/>
        </w:tabs>
        <w:spacing w:before="240" w:after="237" w:line="276" w:lineRule="auto"/>
        <w:ind w:firstLine="0"/>
        <w:rPr>
          <w:sz w:val="24"/>
          <w:szCs w:val="24"/>
        </w:rPr>
      </w:pPr>
      <w:r w:rsidRPr="00DA484A">
        <w:rPr>
          <w:color w:val="000000"/>
          <w:sz w:val="24"/>
          <w:szCs w:val="24"/>
          <w:lang w:eastAsia="ro-RO" w:bidi="ro-RO"/>
        </w:rPr>
        <w:t xml:space="preserve">de a verifica şi aviza, prin centrele eparhiale sau, după caz, structuri locale similare, documentaţia prin care unitatea de cult din subordine solicită unităţii finanţatoare sprijin financiar pe baza dispoziţiilor Ordonanţei Guvernului nr. 82/2001 privind stabilirea unor forme de sprijin financiar </w:t>
      </w:r>
      <w:r w:rsidRPr="00DA484A">
        <w:rPr>
          <w:color w:val="000000"/>
          <w:sz w:val="24"/>
          <w:szCs w:val="24"/>
          <w:lang w:eastAsia="ro-RO" w:bidi="ro-RO"/>
        </w:rPr>
        <w:lastRenderedPageBreak/>
        <w:t>pentru unităţile de cult aparţinând cultelor religioase recunoscute din România, aprobată cu modificări prin Legea nr. 125/2002, modificată şi completată şi a Normelor metodologice pentru aplicare ale acesteia, aprobate prin Hotărârea Guvernului nr. 1470/2002, cu modificările şi completările ulterioare.</w:t>
      </w:r>
    </w:p>
    <w:p w:rsidR="000C6C88" w:rsidRPr="00DA484A" w:rsidRDefault="000C6C88" w:rsidP="000C6C88">
      <w:pPr>
        <w:pStyle w:val="Bodytext70"/>
        <w:numPr>
          <w:ilvl w:val="0"/>
          <w:numId w:val="23"/>
        </w:numPr>
        <w:shd w:val="clear" w:color="auto" w:fill="auto"/>
        <w:tabs>
          <w:tab w:val="left" w:pos="328"/>
        </w:tabs>
        <w:spacing w:before="0" w:after="240" w:line="276" w:lineRule="auto"/>
        <w:ind w:firstLine="0"/>
        <w:rPr>
          <w:sz w:val="24"/>
          <w:szCs w:val="24"/>
        </w:rPr>
      </w:pPr>
      <w:r w:rsidRPr="00DA484A">
        <w:rPr>
          <w:color w:val="000000"/>
          <w:sz w:val="24"/>
          <w:szCs w:val="24"/>
          <w:lang w:eastAsia="ro-RO" w:bidi="ro-RO"/>
        </w:rPr>
        <w:t>de a urmări corectitudinea şi respectarea termenelor pentru justificarea sumelor primite ca sprijin financiar, în conformitate cu O.G. nr. 82/2001, şi destinaţia fondurilor alocate prin certificarea documentelor unităţii finanţatoare;</w:t>
      </w:r>
    </w:p>
    <w:p w:rsidR="000C6C88" w:rsidRPr="00DA484A" w:rsidRDefault="000C6C88" w:rsidP="000C6C88">
      <w:pPr>
        <w:pStyle w:val="Bodytext70"/>
        <w:numPr>
          <w:ilvl w:val="0"/>
          <w:numId w:val="23"/>
        </w:numPr>
        <w:shd w:val="clear" w:color="auto" w:fill="auto"/>
        <w:tabs>
          <w:tab w:val="left" w:pos="356"/>
        </w:tabs>
        <w:spacing w:before="0" w:after="286" w:line="276" w:lineRule="auto"/>
        <w:ind w:firstLine="0"/>
        <w:rPr>
          <w:sz w:val="24"/>
          <w:szCs w:val="24"/>
        </w:rPr>
      </w:pPr>
      <w:r w:rsidRPr="00DA484A">
        <w:rPr>
          <w:color w:val="000000"/>
          <w:sz w:val="24"/>
          <w:szCs w:val="24"/>
          <w:lang w:eastAsia="ro-RO" w:bidi="ro-RO"/>
        </w:rPr>
        <w:t>are obligaţia să ia măsurile necesare direct sau prin centrele eparhiale, după caz, pentru ca unităţile de cult din subordine care au primit sprijin financiar de la unitatea finanţatoare şi nu l-au justificat în termenul legal să restituie la bugetul local suma nejustificată.</w:t>
      </w:r>
    </w:p>
    <w:p w:rsidR="000C6C88" w:rsidRPr="00DA484A" w:rsidRDefault="000C6C88" w:rsidP="000C6C88">
      <w:pPr>
        <w:spacing w:line="276" w:lineRule="auto"/>
        <w:jc w:val="both"/>
      </w:pPr>
      <w:r w:rsidRPr="00DA484A">
        <w:rPr>
          <w:b/>
        </w:rPr>
        <w:t>Art. 5.</w:t>
      </w:r>
      <w:r w:rsidRPr="00DA484A">
        <w:t xml:space="preserve"> - Cultul recunoscut </w:t>
      </w:r>
      <w:r w:rsidRPr="00DA484A">
        <w:rPr>
          <w:rStyle w:val="Bodytext4NotBold"/>
          <w:rFonts w:eastAsia="Tahoma"/>
          <w:sz w:val="24"/>
          <w:szCs w:val="24"/>
        </w:rPr>
        <w:t xml:space="preserve">va coopera şi va sprijini reprezentanţii </w:t>
      </w:r>
      <w:r w:rsidRPr="00DA484A">
        <w:t xml:space="preserve">unităţii finanţatoare </w:t>
      </w:r>
      <w:r w:rsidRPr="00223419">
        <w:rPr>
          <w:rStyle w:val="Bodytext4NotBold"/>
          <w:rFonts w:eastAsia="Tahoma"/>
          <w:b w:val="0"/>
          <w:sz w:val="24"/>
          <w:szCs w:val="24"/>
        </w:rPr>
        <w:t>în</w:t>
      </w:r>
    </w:p>
    <w:p w:rsidR="000C6C88" w:rsidRPr="00DA484A" w:rsidRDefault="000C6C88" w:rsidP="000C6C88">
      <w:pPr>
        <w:pStyle w:val="Bodytext70"/>
        <w:shd w:val="clear" w:color="auto" w:fill="auto"/>
        <w:spacing w:before="0" w:after="243" w:line="276" w:lineRule="auto"/>
        <w:ind w:firstLine="0"/>
        <w:rPr>
          <w:sz w:val="24"/>
          <w:szCs w:val="24"/>
        </w:rPr>
      </w:pPr>
      <w:r w:rsidRPr="00DA484A">
        <w:rPr>
          <w:color w:val="000000"/>
          <w:sz w:val="24"/>
          <w:szCs w:val="24"/>
          <w:lang w:eastAsia="ro-RO" w:bidi="ro-RO"/>
        </w:rPr>
        <w:t>activitatea de verificare pe teren a obiectivelor pentru care se solicită sau a fost acordat sprijin financiar.</w:t>
      </w:r>
    </w:p>
    <w:p w:rsidR="000C6C88" w:rsidRDefault="000C6C88" w:rsidP="000C6C88">
      <w:pPr>
        <w:pStyle w:val="Bodytext70"/>
        <w:shd w:val="clear" w:color="auto" w:fill="auto"/>
        <w:spacing w:before="0" w:line="276" w:lineRule="auto"/>
        <w:ind w:firstLine="0"/>
        <w:rPr>
          <w:sz w:val="24"/>
          <w:szCs w:val="24"/>
        </w:rPr>
      </w:pPr>
      <w:r w:rsidRPr="00DA484A">
        <w:rPr>
          <w:rStyle w:val="Bodytext7Bold"/>
          <w:sz w:val="24"/>
          <w:szCs w:val="24"/>
        </w:rPr>
        <w:t xml:space="preserve">Art. 6. </w:t>
      </w:r>
      <w:r w:rsidRPr="00DA484A">
        <w:rPr>
          <w:color w:val="000000"/>
          <w:sz w:val="24"/>
          <w:szCs w:val="24"/>
          <w:lang w:eastAsia="ro-RO" w:bidi="ro-RO"/>
        </w:rPr>
        <w:t xml:space="preserve">- În situaţia în care </w:t>
      </w:r>
      <w:r w:rsidRPr="00DA484A">
        <w:rPr>
          <w:rStyle w:val="Bodytext7Bold"/>
          <w:sz w:val="24"/>
          <w:szCs w:val="24"/>
        </w:rPr>
        <w:t xml:space="preserve">unitatea finanţatoare </w:t>
      </w:r>
      <w:r w:rsidRPr="00DA484A">
        <w:rPr>
          <w:color w:val="000000"/>
          <w:sz w:val="24"/>
          <w:szCs w:val="24"/>
          <w:lang w:eastAsia="ro-RO" w:bidi="ro-RO"/>
        </w:rPr>
        <w:t xml:space="preserve">nu poate vira fondurile financiare direct unităţii de cult solicitante, ci le transmite prin intermediul </w:t>
      </w:r>
      <w:r w:rsidRPr="00DA484A">
        <w:rPr>
          <w:rStyle w:val="Bodytext7Bold"/>
          <w:sz w:val="24"/>
          <w:szCs w:val="24"/>
        </w:rPr>
        <w:t xml:space="preserve">cultului recunoscut </w:t>
      </w:r>
      <w:r w:rsidRPr="00DA484A">
        <w:rPr>
          <w:color w:val="000000"/>
          <w:sz w:val="24"/>
          <w:szCs w:val="24"/>
          <w:lang w:eastAsia="ro-RO" w:bidi="ro-RO"/>
        </w:rPr>
        <w:t xml:space="preserve">sau centrului eparhial, după caz, acesta din urmă are obligaţia de a transmite întreaga sumă alocată de către </w:t>
      </w:r>
      <w:r w:rsidRPr="00DA484A">
        <w:rPr>
          <w:rStyle w:val="Bodytext7Bold"/>
          <w:sz w:val="24"/>
          <w:szCs w:val="24"/>
        </w:rPr>
        <w:t xml:space="preserve">unitatea finanţatoare </w:t>
      </w:r>
      <w:r w:rsidRPr="00DA484A">
        <w:rPr>
          <w:color w:val="000000"/>
          <w:sz w:val="24"/>
          <w:szCs w:val="24"/>
          <w:lang w:eastAsia="ro-RO" w:bidi="ro-RO"/>
        </w:rPr>
        <w:t>unităţii beneficiare în cel mult cinci zile lucrătoare.</w:t>
      </w:r>
    </w:p>
    <w:p w:rsidR="000C6C88" w:rsidRPr="00223419" w:rsidRDefault="000C6C88" w:rsidP="000C6C88">
      <w:pPr>
        <w:pStyle w:val="Bodytext70"/>
        <w:shd w:val="clear" w:color="auto" w:fill="auto"/>
        <w:spacing w:before="0" w:line="276" w:lineRule="auto"/>
        <w:ind w:firstLine="0"/>
        <w:rPr>
          <w:rStyle w:val="Bodytext7Bold"/>
          <w:b w:val="0"/>
          <w:bCs w:val="0"/>
          <w:color w:val="auto"/>
          <w:sz w:val="24"/>
          <w:szCs w:val="24"/>
          <w:shd w:val="clear" w:color="auto" w:fill="auto"/>
          <w:lang w:val="hu-HU" w:eastAsia="en-US" w:bidi="ar-SA"/>
        </w:rPr>
      </w:pPr>
    </w:p>
    <w:p w:rsidR="000C6C88" w:rsidRPr="00DA484A" w:rsidRDefault="000C6C88" w:rsidP="000C6C88">
      <w:pPr>
        <w:pStyle w:val="Bodytext70"/>
        <w:shd w:val="clear" w:color="auto" w:fill="auto"/>
        <w:spacing w:before="0" w:after="243" w:line="276" w:lineRule="auto"/>
        <w:ind w:firstLine="0"/>
        <w:rPr>
          <w:sz w:val="24"/>
          <w:szCs w:val="24"/>
        </w:rPr>
      </w:pPr>
      <w:r w:rsidRPr="00DA484A">
        <w:rPr>
          <w:rStyle w:val="Bodytext7Bold"/>
          <w:sz w:val="24"/>
          <w:szCs w:val="24"/>
        </w:rPr>
        <w:t xml:space="preserve">Art. 7. </w:t>
      </w:r>
      <w:r w:rsidRPr="00DA484A">
        <w:rPr>
          <w:color w:val="000000"/>
          <w:sz w:val="24"/>
          <w:szCs w:val="24"/>
          <w:lang w:eastAsia="ro-RO" w:bidi="ro-RO"/>
        </w:rPr>
        <w:t>- Părţile pot conveni, de comun acord, un calendar al întâlnirilor cu reprezentanţii cultului recunoscut în care să se analizeze toate aspectele referitoare la acordarea şi justificarea sprijinului financiar.</w:t>
      </w:r>
    </w:p>
    <w:p w:rsidR="000C6C88" w:rsidRPr="00DA484A" w:rsidRDefault="000C6C88" w:rsidP="000C6C88">
      <w:pPr>
        <w:pStyle w:val="Bodytext70"/>
        <w:shd w:val="clear" w:color="auto" w:fill="auto"/>
        <w:spacing w:before="0" w:after="240" w:line="276" w:lineRule="auto"/>
        <w:ind w:firstLine="0"/>
        <w:rPr>
          <w:sz w:val="24"/>
          <w:szCs w:val="24"/>
        </w:rPr>
      </w:pPr>
      <w:r w:rsidRPr="00DA484A">
        <w:rPr>
          <w:rStyle w:val="Bodytext7Bold"/>
          <w:sz w:val="24"/>
          <w:szCs w:val="24"/>
        </w:rPr>
        <w:t xml:space="preserve">Art. 8. - Unitatea finanţatoare </w:t>
      </w:r>
      <w:r w:rsidRPr="00DA484A">
        <w:rPr>
          <w:color w:val="000000"/>
          <w:sz w:val="24"/>
          <w:szCs w:val="24"/>
          <w:lang w:eastAsia="ro-RO" w:bidi="ro-RO"/>
        </w:rPr>
        <w:t>are dreptul de a nu mai aloca timp de trei ani sprijin financiar pentru unităţile de cult care nu justifică fondurile alocate, iar timp de un an unităţilor de cult care le-au justificat cu întârziere.</w:t>
      </w:r>
    </w:p>
    <w:p w:rsidR="000C6C88" w:rsidRPr="00DA484A" w:rsidRDefault="000C6C88" w:rsidP="000C6C88">
      <w:pPr>
        <w:pStyle w:val="Bodytext70"/>
        <w:shd w:val="clear" w:color="auto" w:fill="auto"/>
        <w:spacing w:before="0" w:after="240" w:line="276" w:lineRule="auto"/>
        <w:ind w:firstLine="0"/>
        <w:rPr>
          <w:sz w:val="24"/>
          <w:szCs w:val="24"/>
        </w:rPr>
      </w:pPr>
      <w:r w:rsidRPr="00DA484A">
        <w:rPr>
          <w:rStyle w:val="Bodytext7Bold"/>
          <w:sz w:val="24"/>
          <w:szCs w:val="24"/>
        </w:rPr>
        <w:t xml:space="preserve">Art. 9. - Unitatea finanţatoare </w:t>
      </w:r>
      <w:r w:rsidRPr="00DA484A">
        <w:rPr>
          <w:color w:val="000000"/>
          <w:sz w:val="24"/>
          <w:szCs w:val="24"/>
          <w:lang w:eastAsia="ro-RO" w:bidi="ro-RO"/>
        </w:rPr>
        <w:t>are dreptul de a fi prezentă, prin reprezentant desemnat, la recepţia lucrărilor de construire sau reparare a bisericilor realizate cu sprijinul său.</w:t>
      </w:r>
    </w:p>
    <w:p w:rsidR="000C6C88" w:rsidRPr="00DA484A" w:rsidRDefault="000C6C88" w:rsidP="000C6C88">
      <w:pPr>
        <w:pStyle w:val="Bodytext70"/>
        <w:shd w:val="clear" w:color="auto" w:fill="auto"/>
        <w:spacing w:before="0" w:after="240" w:line="276" w:lineRule="auto"/>
        <w:ind w:firstLine="0"/>
        <w:rPr>
          <w:sz w:val="24"/>
          <w:szCs w:val="24"/>
        </w:rPr>
      </w:pPr>
      <w:r w:rsidRPr="00DA484A">
        <w:rPr>
          <w:rStyle w:val="Bodytext7Bold"/>
          <w:sz w:val="24"/>
          <w:szCs w:val="24"/>
        </w:rPr>
        <w:t xml:space="preserve">Art. 10. </w:t>
      </w:r>
      <w:r w:rsidRPr="00DA484A">
        <w:rPr>
          <w:color w:val="000000"/>
          <w:sz w:val="24"/>
          <w:szCs w:val="24"/>
          <w:lang w:eastAsia="ro-RO" w:bidi="ro-RO"/>
        </w:rPr>
        <w:t xml:space="preserve">- </w:t>
      </w:r>
      <w:r w:rsidRPr="00DA484A">
        <w:rPr>
          <w:rStyle w:val="Bodytext7Bold"/>
          <w:sz w:val="24"/>
          <w:szCs w:val="24"/>
        </w:rPr>
        <w:t xml:space="preserve">Unitatea finanţatoare are </w:t>
      </w:r>
      <w:r w:rsidRPr="00DA484A">
        <w:rPr>
          <w:color w:val="000000"/>
          <w:sz w:val="24"/>
          <w:szCs w:val="24"/>
          <w:lang w:eastAsia="ro-RO" w:bidi="ro-RO"/>
        </w:rPr>
        <w:t>dreptul de a solicita periodic cultului recunoscut situaţia privind folosirea şi justificarea fondurilor alocate unităţilor din subordinea sa.</w:t>
      </w:r>
    </w:p>
    <w:p w:rsidR="000C6C88" w:rsidRPr="00DA484A" w:rsidRDefault="000C6C88" w:rsidP="000C6C88">
      <w:pPr>
        <w:pStyle w:val="Bodytext70"/>
        <w:shd w:val="clear" w:color="auto" w:fill="auto"/>
        <w:spacing w:before="0" w:after="240" w:line="276" w:lineRule="auto"/>
        <w:ind w:firstLine="0"/>
        <w:rPr>
          <w:sz w:val="24"/>
          <w:szCs w:val="24"/>
        </w:rPr>
      </w:pPr>
      <w:r w:rsidRPr="00DA484A">
        <w:rPr>
          <w:rStyle w:val="Bodytext7Bold"/>
          <w:sz w:val="24"/>
          <w:szCs w:val="24"/>
        </w:rPr>
        <w:t xml:space="preserve">Art. 11. </w:t>
      </w:r>
      <w:r w:rsidRPr="00DA484A">
        <w:rPr>
          <w:color w:val="000000"/>
          <w:sz w:val="24"/>
          <w:szCs w:val="24"/>
          <w:lang w:eastAsia="ro-RO" w:bidi="ro-RO"/>
        </w:rPr>
        <w:t>- Modul de utilizare a sprijinului financiar pentru unităţile de cult recunoscute în România se supun controlului de specialitate din Primăria Comunei Șcheia, compartimentul de audit public intern, potrivit legii. Curtea de Conturi exercită controlul financiar asupra utilizării fondurilor publice de către unităţile de cult, aparţinând cultelor religioase recunoscute în România.</w:t>
      </w:r>
    </w:p>
    <w:p w:rsidR="000C6C88" w:rsidRDefault="000C6C88" w:rsidP="000C6C88">
      <w:pPr>
        <w:pStyle w:val="Bodytext70"/>
        <w:shd w:val="clear" w:color="auto" w:fill="auto"/>
        <w:spacing w:before="0" w:after="526" w:line="276" w:lineRule="auto"/>
        <w:ind w:firstLine="0"/>
        <w:rPr>
          <w:color w:val="000000"/>
          <w:sz w:val="24"/>
          <w:szCs w:val="24"/>
          <w:lang w:eastAsia="ro-RO" w:bidi="ro-RO"/>
        </w:rPr>
      </w:pPr>
      <w:r w:rsidRPr="00DA484A">
        <w:rPr>
          <w:rStyle w:val="Bodytext7Bold"/>
          <w:sz w:val="24"/>
          <w:szCs w:val="24"/>
        </w:rPr>
        <w:t xml:space="preserve">Art. 12. </w:t>
      </w:r>
      <w:r w:rsidRPr="00DA484A">
        <w:rPr>
          <w:color w:val="000000"/>
          <w:sz w:val="24"/>
          <w:szCs w:val="24"/>
          <w:lang w:eastAsia="ro-RO" w:bidi="ro-RO"/>
        </w:rPr>
        <w:t xml:space="preserve">- </w:t>
      </w:r>
      <w:r w:rsidRPr="00DA484A">
        <w:rPr>
          <w:rStyle w:val="Bodytext7Bold"/>
          <w:sz w:val="24"/>
          <w:szCs w:val="24"/>
        </w:rPr>
        <w:t xml:space="preserve">Unitatea finanţatoare </w:t>
      </w:r>
      <w:r w:rsidRPr="00DA484A">
        <w:rPr>
          <w:color w:val="000000"/>
          <w:sz w:val="24"/>
          <w:szCs w:val="24"/>
          <w:lang w:eastAsia="ro-RO" w:bidi="ro-RO"/>
        </w:rPr>
        <w:t>are obligaţia să sesizeze organelor de control, în cazul existenţei unor indicii temeinice privind folosirea ilegală a fondur</w:t>
      </w:r>
      <w:r>
        <w:rPr>
          <w:color w:val="000000"/>
          <w:sz w:val="24"/>
          <w:szCs w:val="24"/>
          <w:lang w:eastAsia="ro-RO" w:bidi="ro-RO"/>
        </w:rPr>
        <w:t>ilor alocate unităţilor de cult.</w:t>
      </w:r>
    </w:p>
    <w:p w:rsidR="000C6C88" w:rsidRPr="00A0206F" w:rsidRDefault="000C6C88" w:rsidP="000C6C88">
      <w:pPr>
        <w:pStyle w:val="Bodytext70"/>
        <w:shd w:val="clear" w:color="auto" w:fill="auto"/>
        <w:spacing w:before="0" w:after="526" w:line="276" w:lineRule="auto"/>
        <w:ind w:firstLine="0"/>
        <w:rPr>
          <w:sz w:val="24"/>
          <w:szCs w:val="24"/>
        </w:rPr>
        <w:sectPr w:rsidR="000C6C88" w:rsidRPr="00A0206F" w:rsidSect="00A237C3">
          <w:pgSz w:w="11900" w:h="16840"/>
          <w:pgMar w:top="988" w:right="843" w:bottom="988" w:left="1299" w:header="0" w:footer="3" w:gutter="0"/>
          <w:cols w:space="720"/>
          <w:noEndnote/>
          <w:docGrid w:linePitch="360"/>
        </w:sectPr>
      </w:pPr>
      <w:r>
        <w:rPr>
          <w:color w:val="000000"/>
          <w:sz w:val="24"/>
          <w:szCs w:val="24"/>
          <w:lang w:eastAsia="ro-RO" w:bidi="ro-RO"/>
        </w:rPr>
        <w:t>COMUNA ȘCHEIA</w:t>
      </w:r>
      <w:r>
        <w:rPr>
          <w:color w:val="000000"/>
          <w:sz w:val="24"/>
          <w:szCs w:val="24"/>
          <w:lang w:eastAsia="ro-RO" w:bidi="ro-RO"/>
        </w:rPr>
        <w:tab/>
      </w:r>
      <w:r>
        <w:rPr>
          <w:color w:val="000000"/>
          <w:sz w:val="24"/>
          <w:szCs w:val="24"/>
          <w:lang w:eastAsia="ro-RO" w:bidi="ro-RO"/>
        </w:rPr>
        <w:tab/>
      </w:r>
      <w:r>
        <w:rPr>
          <w:color w:val="000000"/>
          <w:sz w:val="24"/>
          <w:szCs w:val="24"/>
          <w:lang w:eastAsia="ro-RO" w:bidi="ro-RO"/>
        </w:rPr>
        <w:tab/>
      </w:r>
      <w:r>
        <w:rPr>
          <w:color w:val="000000"/>
          <w:sz w:val="24"/>
          <w:szCs w:val="24"/>
          <w:lang w:eastAsia="ro-RO" w:bidi="ro-RO"/>
        </w:rPr>
        <w:tab/>
      </w:r>
      <w:r>
        <w:rPr>
          <w:color w:val="000000"/>
          <w:sz w:val="24"/>
          <w:szCs w:val="24"/>
          <w:lang w:eastAsia="ro-RO" w:bidi="ro-RO"/>
        </w:rPr>
        <w:tab/>
        <w:t>CULTUL RELIGIOS/UNITATEA DE CULT</w:t>
      </w:r>
    </w:p>
    <w:p w:rsidR="000C6C88" w:rsidRPr="00DA484A" w:rsidRDefault="000C6C88" w:rsidP="000C6C88">
      <w:pPr>
        <w:spacing w:line="276" w:lineRule="auto"/>
      </w:pPr>
    </w:p>
    <w:p w:rsidR="000C6C88" w:rsidRPr="00DA484A" w:rsidRDefault="000C6C88" w:rsidP="000C6C88">
      <w:pPr>
        <w:spacing w:line="276" w:lineRule="auto"/>
      </w:pPr>
    </w:p>
    <w:p w:rsidR="005F4C2C" w:rsidRDefault="005F4C2C">
      <w:bookmarkStart w:id="5" w:name="_GoBack"/>
      <w:bookmarkEnd w:id="5"/>
    </w:p>
    <w:sectPr w:rsidR="005F4C2C" w:rsidSect="00CA7B42">
      <w:pgSz w:w="12240" w:h="15840"/>
      <w:pgMar w:top="1080" w:right="72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MT">
    <w:panose1 w:val="00000000000000000000"/>
    <w:charset w:val="80"/>
    <w:family w:val="auto"/>
    <w:notTrueType/>
    <w:pitch w:val="default"/>
    <w:sig w:usb0="00000003" w:usb1="08070000" w:usb2="00000010" w:usb3="00000000" w:csb0="0002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FD9" w:rsidRDefault="000C6C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064983"/>
      <w:docPartObj>
        <w:docPartGallery w:val="Page Numbers (Bottom of Page)"/>
        <w:docPartUnique/>
      </w:docPartObj>
    </w:sdtPr>
    <w:sdtEndPr>
      <w:rPr>
        <w:noProof/>
      </w:rPr>
    </w:sdtEndPr>
    <w:sdtContent>
      <w:p w:rsidR="001B28C8" w:rsidRDefault="000C6C88">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rsidR="001B28C8" w:rsidRDefault="000C6C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FD9" w:rsidRDefault="000C6C8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FD9" w:rsidRDefault="000C6C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FD9" w:rsidRDefault="000C6C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FD9" w:rsidRDefault="000C6C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1440" w:hanging="360"/>
      </w:pPr>
      <w:rPr>
        <w:rFonts w:ascii="Times New Roman" w:hAnsi="Times New Roman" w:cs="Times New Roman" w:hint="default"/>
        <w:sz w:val="24"/>
        <w:szCs w:val="24"/>
        <w:lang w:val="ro-RO"/>
      </w:rPr>
    </w:lvl>
  </w:abstractNum>
  <w:abstractNum w:abstractNumId="1" w15:restartNumberingAfterBreak="0">
    <w:nsid w:val="00000002"/>
    <w:multiLevelType w:val="singleLevel"/>
    <w:tmpl w:val="00000002"/>
    <w:name w:val="WW8Num3"/>
    <w:lvl w:ilvl="0">
      <w:start w:val="1"/>
      <w:numFmt w:val="lowerLetter"/>
      <w:lvlText w:val="%1)"/>
      <w:lvlJc w:val="left"/>
      <w:pPr>
        <w:tabs>
          <w:tab w:val="num" w:pos="0"/>
        </w:tabs>
        <w:ind w:left="1080" w:hanging="360"/>
      </w:pPr>
      <w:rPr>
        <w:rFonts w:ascii="Times New Roman" w:hAnsi="Times New Roman" w:cs="Times New Roman" w:hint="default"/>
        <w:sz w:val="24"/>
        <w:szCs w:val="24"/>
        <w:lang w:val="ro-RO"/>
      </w:rPr>
    </w:lvl>
  </w:abstractNum>
  <w:abstractNum w:abstractNumId="2" w15:restartNumberingAfterBreak="0">
    <w:nsid w:val="00000006"/>
    <w:multiLevelType w:val="singleLevel"/>
    <w:tmpl w:val="00000006"/>
    <w:name w:val="WW8Num7"/>
    <w:lvl w:ilvl="0">
      <w:start w:val="1"/>
      <w:numFmt w:val="lowerLetter"/>
      <w:lvlText w:val="%1)"/>
      <w:lvlJc w:val="left"/>
      <w:pPr>
        <w:tabs>
          <w:tab w:val="num" w:pos="0"/>
        </w:tabs>
        <w:ind w:left="1080" w:hanging="360"/>
      </w:pPr>
      <w:rPr>
        <w:rFonts w:cs="Times New Roman" w:hint="default"/>
        <w:lang w:val="ro-RO"/>
      </w:rPr>
    </w:lvl>
  </w:abstractNum>
  <w:abstractNum w:abstractNumId="3" w15:restartNumberingAfterBreak="0">
    <w:nsid w:val="00000007"/>
    <w:multiLevelType w:val="multilevel"/>
    <w:tmpl w:val="00000007"/>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8C5A6C"/>
    <w:multiLevelType w:val="multilevel"/>
    <w:tmpl w:val="6342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FB57E7"/>
    <w:multiLevelType w:val="hybridMultilevel"/>
    <w:tmpl w:val="9A74FE7C"/>
    <w:lvl w:ilvl="0" w:tplc="1960E32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E62751"/>
    <w:multiLevelType w:val="multilevel"/>
    <w:tmpl w:val="E6D28D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5C21758"/>
    <w:multiLevelType w:val="multilevel"/>
    <w:tmpl w:val="7EB6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CD7D7B"/>
    <w:multiLevelType w:val="multilevel"/>
    <w:tmpl w:val="36421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BF053E"/>
    <w:multiLevelType w:val="multilevel"/>
    <w:tmpl w:val="8B388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1600BA"/>
    <w:multiLevelType w:val="multilevel"/>
    <w:tmpl w:val="17B4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1978E3"/>
    <w:multiLevelType w:val="multilevel"/>
    <w:tmpl w:val="E3FCDA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F32DF1"/>
    <w:multiLevelType w:val="hybridMultilevel"/>
    <w:tmpl w:val="871A5A64"/>
    <w:lvl w:ilvl="0" w:tplc="0418000B">
      <w:start w:val="1"/>
      <w:numFmt w:val="bullet"/>
      <w:lvlText w:val=""/>
      <w:lvlJc w:val="left"/>
      <w:pPr>
        <w:ind w:left="1429" w:hanging="360"/>
      </w:pPr>
      <w:rPr>
        <w:rFonts w:ascii="Wingdings" w:hAnsi="Wingdings" w:hint="default"/>
      </w:rPr>
    </w:lvl>
    <w:lvl w:ilvl="1" w:tplc="04180003">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3" w15:restartNumberingAfterBreak="0">
    <w:nsid w:val="34141565"/>
    <w:multiLevelType w:val="multilevel"/>
    <w:tmpl w:val="EF6A5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0C4E9D"/>
    <w:multiLevelType w:val="multilevel"/>
    <w:tmpl w:val="2262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08012E"/>
    <w:multiLevelType w:val="multilevel"/>
    <w:tmpl w:val="F404E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5E57E1"/>
    <w:multiLevelType w:val="multilevel"/>
    <w:tmpl w:val="2432E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7907B3"/>
    <w:multiLevelType w:val="multilevel"/>
    <w:tmpl w:val="1AF0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715402"/>
    <w:multiLevelType w:val="hybridMultilevel"/>
    <w:tmpl w:val="09DA6FD2"/>
    <w:lvl w:ilvl="0" w:tplc="6C14DE1A">
      <w:start w:val="2"/>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A52F36"/>
    <w:multiLevelType w:val="multilevel"/>
    <w:tmpl w:val="C94046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EC30749"/>
    <w:multiLevelType w:val="hybridMultilevel"/>
    <w:tmpl w:val="5DA6259E"/>
    <w:lvl w:ilvl="0" w:tplc="04180001">
      <w:start w:val="30"/>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EF87129"/>
    <w:multiLevelType w:val="multilevel"/>
    <w:tmpl w:val="1960E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0F30EF"/>
    <w:multiLevelType w:val="multilevel"/>
    <w:tmpl w:val="0D76C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1B7A4D"/>
    <w:multiLevelType w:val="hybridMultilevel"/>
    <w:tmpl w:val="A428265A"/>
    <w:lvl w:ilvl="0" w:tplc="E37E1100">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9"/>
  </w:num>
  <w:num w:numId="3">
    <w:abstractNumId w:val="8"/>
  </w:num>
  <w:num w:numId="4">
    <w:abstractNumId w:val="11"/>
  </w:num>
  <w:num w:numId="5">
    <w:abstractNumId w:val="21"/>
  </w:num>
  <w:num w:numId="6">
    <w:abstractNumId w:val="7"/>
  </w:num>
  <w:num w:numId="7">
    <w:abstractNumId w:val="17"/>
  </w:num>
  <w:num w:numId="8">
    <w:abstractNumId w:val="13"/>
  </w:num>
  <w:num w:numId="9">
    <w:abstractNumId w:val="14"/>
  </w:num>
  <w:num w:numId="10">
    <w:abstractNumId w:val="15"/>
  </w:num>
  <w:num w:numId="11">
    <w:abstractNumId w:val="4"/>
  </w:num>
  <w:num w:numId="12">
    <w:abstractNumId w:val="16"/>
  </w:num>
  <w:num w:numId="13">
    <w:abstractNumId w:val="10"/>
  </w:num>
  <w:num w:numId="14">
    <w:abstractNumId w:val="2"/>
  </w:num>
  <w:num w:numId="15">
    <w:abstractNumId w:val="23"/>
  </w:num>
  <w:num w:numId="16">
    <w:abstractNumId w:val="22"/>
  </w:num>
  <w:num w:numId="17">
    <w:abstractNumId w:val="0"/>
  </w:num>
  <w:num w:numId="18">
    <w:abstractNumId w:val="1"/>
  </w:num>
  <w:num w:numId="19">
    <w:abstractNumId w:val="3"/>
  </w:num>
  <w:num w:numId="20">
    <w:abstractNumId w:val="18"/>
  </w:num>
  <w:num w:numId="21">
    <w:abstractNumId w:val="12"/>
  </w:num>
  <w:num w:numId="22">
    <w:abstractNumId w:val="19"/>
  </w:num>
  <w:num w:numId="23">
    <w:abstractNumId w:val="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CF8"/>
    <w:rsid w:val="000C6C88"/>
    <w:rsid w:val="005F4C2C"/>
    <w:rsid w:val="00E65CF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A6A03-2128-4903-83C7-C6ED4FED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C88"/>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0C6C88"/>
    <w:pPr>
      <w:spacing w:before="100" w:beforeAutospacing="1" w:after="100" w:afterAutospacing="1"/>
      <w:outlineLvl w:val="1"/>
    </w:pPr>
    <w:rPr>
      <w:b/>
      <w:bCs/>
      <w:sz w:val="36"/>
      <w:szCs w:val="36"/>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6C88"/>
    <w:rPr>
      <w:rFonts w:ascii="Times New Roman" w:eastAsia="Times New Roman" w:hAnsi="Times New Roman" w:cs="Times New Roman"/>
      <w:b/>
      <w:bCs/>
      <w:sz w:val="36"/>
      <w:szCs w:val="36"/>
      <w:lang w:val="hu-HU" w:eastAsia="hu-HU"/>
    </w:rPr>
  </w:style>
  <w:style w:type="character" w:styleId="Strong">
    <w:name w:val="Strong"/>
    <w:basedOn w:val="DefaultParagraphFont"/>
    <w:uiPriority w:val="22"/>
    <w:qFormat/>
    <w:rsid w:val="000C6C88"/>
    <w:rPr>
      <w:b/>
      <w:bCs/>
    </w:rPr>
  </w:style>
  <w:style w:type="paragraph" w:styleId="NormalWeb">
    <w:name w:val="Normal (Web)"/>
    <w:basedOn w:val="Normal"/>
    <w:unhideWhenUsed/>
    <w:rsid w:val="000C6C88"/>
    <w:pPr>
      <w:spacing w:before="100" w:beforeAutospacing="1" w:after="100" w:afterAutospacing="1"/>
    </w:pPr>
    <w:rPr>
      <w:lang w:val="hu-HU" w:eastAsia="hu-HU"/>
    </w:rPr>
  </w:style>
  <w:style w:type="character" w:customStyle="1" w:styleId="apple-converted-space">
    <w:name w:val="apple-converted-space"/>
    <w:basedOn w:val="DefaultParagraphFont"/>
    <w:rsid w:val="000C6C88"/>
  </w:style>
  <w:style w:type="character" w:styleId="Hyperlink">
    <w:name w:val="Hyperlink"/>
    <w:basedOn w:val="DefaultParagraphFont"/>
    <w:uiPriority w:val="99"/>
    <w:semiHidden/>
    <w:unhideWhenUsed/>
    <w:rsid w:val="000C6C88"/>
    <w:rPr>
      <w:color w:val="0000FF"/>
      <w:u w:val="single"/>
    </w:rPr>
  </w:style>
  <w:style w:type="character" w:styleId="Emphasis">
    <w:name w:val="Emphasis"/>
    <w:basedOn w:val="DefaultParagraphFont"/>
    <w:uiPriority w:val="20"/>
    <w:qFormat/>
    <w:rsid w:val="000C6C88"/>
    <w:rPr>
      <w:i/>
      <w:iCs/>
    </w:rPr>
  </w:style>
  <w:style w:type="table" w:styleId="TableGrid">
    <w:name w:val="Table Grid"/>
    <w:basedOn w:val="TableNormal"/>
    <w:uiPriority w:val="59"/>
    <w:rsid w:val="000C6C88"/>
    <w:pPr>
      <w:spacing w:after="0" w:line="240" w:lineRule="auto"/>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C6C88"/>
    <w:pPr>
      <w:suppressAutoHyphens/>
      <w:spacing w:after="200" w:line="276" w:lineRule="auto"/>
      <w:ind w:left="720"/>
    </w:pPr>
    <w:rPr>
      <w:rFonts w:ascii="Calibri" w:eastAsia="Calibri" w:hAnsi="Calibri"/>
      <w:sz w:val="22"/>
      <w:szCs w:val="22"/>
      <w:lang w:eastAsia="ar-SA"/>
    </w:rPr>
  </w:style>
  <w:style w:type="paragraph" w:customStyle="1" w:styleId="Default">
    <w:name w:val="Default"/>
    <w:rsid w:val="000C6C8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0C6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C88"/>
    <w:rPr>
      <w:rFonts w:ascii="Segoe UI" w:eastAsia="Times New Roman" w:hAnsi="Segoe UI" w:cs="Segoe UI"/>
      <w:sz w:val="18"/>
      <w:szCs w:val="18"/>
      <w:lang w:val="en-US"/>
    </w:rPr>
  </w:style>
  <w:style w:type="paragraph" w:styleId="Header">
    <w:name w:val="header"/>
    <w:basedOn w:val="Normal"/>
    <w:link w:val="HeaderChar"/>
    <w:uiPriority w:val="99"/>
    <w:unhideWhenUsed/>
    <w:rsid w:val="000C6C88"/>
    <w:pPr>
      <w:tabs>
        <w:tab w:val="center" w:pos="4513"/>
        <w:tab w:val="right" w:pos="9026"/>
      </w:tabs>
    </w:pPr>
  </w:style>
  <w:style w:type="character" w:customStyle="1" w:styleId="HeaderChar">
    <w:name w:val="Header Char"/>
    <w:basedOn w:val="DefaultParagraphFont"/>
    <w:link w:val="Header"/>
    <w:uiPriority w:val="99"/>
    <w:rsid w:val="000C6C8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C6C88"/>
    <w:pPr>
      <w:tabs>
        <w:tab w:val="center" w:pos="4513"/>
        <w:tab w:val="right" w:pos="9026"/>
      </w:tabs>
    </w:pPr>
  </w:style>
  <w:style w:type="character" w:customStyle="1" w:styleId="FooterChar">
    <w:name w:val="Footer Char"/>
    <w:basedOn w:val="DefaultParagraphFont"/>
    <w:link w:val="Footer"/>
    <w:uiPriority w:val="99"/>
    <w:rsid w:val="000C6C88"/>
    <w:rPr>
      <w:rFonts w:ascii="Times New Roman" w:eastAsia="Times New Roman" w:hAnsi="Times New Roman" w:cs="Times New Roman"/>
      <w:sz w:val="24"/>
      <w:szCs w:val="24"/>
      <w:lang w:val="en-US"/>
    </w:rPr>
  </w:style>
  <w:style w:type="character" w:customStyle="1" w:styleId="sttcpt1">
    <w:name w:val="st_tcpt1"/>
    <w:basedOn w:val="DefaultParagraphFont"/>
    <w:rsid w:val="000C6C88"/>
    <w:rPr>
      <w:rFonts w:ascii="Verdana" w:hAnsi="Verdana" w:hint="default"/>
      <w:color w:val="000000"/>
    </w:rPr>
  </w:style>
  <w:style w:type="paragraph" w:styleId="Caption">
    <w:name w:val="caption"/>
    <w:basedOn w:val="Normal"/>
    <w:qFormat/>
    <w:rsid w:val="000C6C88"/>
    <w:pPr>
      <w:suppressLineNumbers/>
      <w:suppressAutoHyphens/>
      <w:spacing w:before="120" w:after="120" w:line="276" w:lineRule="auto"/>
    </w:pPr>
    <w:rPr>
      <w:rFonts w:ascii="Calibri" w:eastAsia="Calibri" w:hAnsi="Calibri" w:cs="Mangal"/>
      <w:i/>
      <w:iCs/>
      <w:lang w:eastAsia="ar-SA"/>
    </w:rPr>
  </w:style>
  <w:style w:type="paragraph" w:styleId="FootnoteText">
    <w:name w:val="footnote text"/>
    <w:basedOn w:val="Normal"/>
    <w:link w:val="FootnoteTextChar"/>
    <w:rsid w:val="000C6C88"/>
    <w:pPr>
      <w:suppressAutoHyphens/>
      <w:spacing w:after="200" w:line="276" w:lineRule="auto"/>
    </w:pPr>
    <w:rPr>
      <w:rFonts w:ascii="Calibri" w:eastAsia="Calibri" w:hAnsi="Calibri"/>
      <w:sz w:val="20"/>
      <w:szCs w:val="20"/>
      <w:lang w:eastAsia="ar-SA"/>
    </w:rPr>
  </w:style>
  <w:style w:type="character" w:customStyle="1" w:styleId="FootnoteTextChar">
    <w:name w:val="Footnote Text Char"/>
    <w:basedOn w:val="DefaultParagraphFont"/>
    <w:link w:val="FootnoteText"/>
    <w:rsid w:val="000C6C88"/>
    <w:rPr>
      <w:rFonts w:ascii="Calibri" w:eastAsia="Calibri" w:hAnsi="Calibri" w:cs="Times New Roman"/>
      <w:sz w:val="20"/>
      <w:szCs w:val="20"/>
      <w:lang w:val="en-US" w:eastAsia="ar-SA"/>
    </w:rPr>
  </w:style>
  <w:style w:type="character" w:customStyle="1" w:styleId="FootnoteCharacters">
    <w:name w:val="Footnote Characters"/>
    <w:rsid w:val="000C6C88"/>
    <w:rPr>
      <w:rFonts w:ascii="Times New Roman" w:hAnsi="Times New Roman" w:cs="Times New Roman"/>
      <w:sz w:val="27"/>
      <w:szCs w:val="27"/>
      <w:vertAlign w:val="superscript"/>
      <w:lang w:val="en-US"/>
    </w:rPr>
  </w:style>
  <w:style w:type="paragraph" w:styleId="BodyText">
    <w:name w:val="Body Text"/>
    <w:basedOn w:val="Normal"/>
    <w:link w:val="BodyTextChar"/>
    <w:rsid w:val="000C6C8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both"/>
    </w:pPr>
    <w:rPr>
      <w:i/>
      <w:sz w:val="18"/>
      <w:szCs w:val="20"/>
      <w:lang w:val="hu-HU"/>
    </w:rPr>
  </w:style>
  <w:style w:type="character" w:customStyle="1" w:styleId="BodyTextChar">
    <w:name w:val="Body Text Char"/>
    <w:basedOn w:val="DefaultParagraphFont"/>
    <w:link w:val="BodyText"/>
    <w:rsid w:val="000C6C88"/>
    <w:rPr>
      <w:rFonts w:ascii="Times New Roman" w:eastAsia="Times New Roman" w:hAnsi="Times New Roman" w:cs="Times New Roman"/>
      <w:i/>
      <w:sz w:val="18"/>
      <w:szCs w:val="20"/>
      <w:lang w:val="hu-HU"/>
    </w:rPr>
  </w:style>
  <w:style w:type="paragraph" w:styleId="BodyText3">
    <w:name w:val="Body Text 3"/>
    <w:basedOn w:val="Normal"/>
    <w:link w:val="BodyText3Char"/>
    <w:uiPriority w:val="99"/>
    <w:semiHidden/>
    <w:unhideWhenUsed/>
    <w:rsid w:val="000C6C88"/>
    <w:pPr>
      <w:spacing w:after="120"/>
    </w:pPr>
    <w:rPr>
      <w:sz w:val="16"/>
      <w:szCs w:val="16"/>
    </w:rPr>
  </w:style>
  <w:style w:type="character" w:customStyle="1" w:styleId="BodyText3Char">
    <w:name w:val="Body Text 3 Char"/>
    <w:basedOn w:val="DefaultParagraphFont"/>
    <w:link w:val="BodyText3"/>
    <w:uiPriority w:val="99"/>
    <w:semiHidden/>
    <w:rsid w:val="000C6C88"/>
    <w:rPr>
      <w:rFonts w:ascii="Times New Roman" w:eastAsia="Times New Roman" w:hAnsi="Times New Roman" w:cs="Times New Roman"/>
      <w:sz w:val="16"/>
      <w:szCs w:val="16"/>
      <w:lang w:val="en-US"/>
    </w:rPr>
  </w:style>
  <w:style w:type="character" w:customStyle="1" w:styleId="Bodytext4Exact">
    <w:name w:val="Body text (4) Exact"/>
    <w:basedOn w:val="DefaultParagraphFont"/>
    <w:rsid w:val="000C6C88"/>
    <w:rPr>
      <w:rFonts w:ascii="Times New Roman" w:eastAsia="Times New Roman" w:hAnsi="Times New Roman" w:cs="Times New Roman"/>
      <w:b/>
      <w:bCs/>
      <w:i w:val="0"/>
      <w:iCs w:val="0"/>
      <w:smallCaps w:val="0"/>
      <w:strike w:val="0"/>
      <w:sz w:val="22"/>
      <w:szCs w:val="22"/>
      <w:u w:val="none"/>
    </w:rPr>
  </w:style>
  <w:style w:type="character" w:customStyle="1" w:styleId="Bodytext7">
    <w:name w:val="Body text (7)_"/>
    <w:basedOn w:val="DefaultParagraphFont"/>
    <w:link w:val="Bodytext70"/>
    <w:rsid w:val="000C6C88"/>
    <w:rPr>
      <w:rFonts w:ascii="Times New Roman" w:eastAsia="Times New Roman" w:hAnsi="Times New Roman" w:cs="Times New Roman"/>
      <w:shd w:val="clear" w:color="auto" w:fill="FFFFFF"/>
    </w:rPr>
  </w:style>
  <w:style w:type="character" w:customStyle="1" w:styleId="Bodytext7Bold">
    <w:name w:val="Body text (7) + Bold"/>
    <w:basedOn w:val="Bodytext7"/>
    <w:rsid w:val="000C6C88"/>
    <w:rPr>
      <w:rFonts w:ascii="Times New Roman" w:eastAsia="Times New Roman" w:hAnsi="Times New Roman" w:cs="Times New Roman"/>
      <w:b/>
      <w:bCs/>
      <w:color w:val="000000"/>
      <w:spacing w:val="0"/>
      <w:w w:val="100"/>
      <w:position w:val="0"/>
      <w:shd w:val="clear" w:color="auto" w:fill="FFFFFF"/>
      <w:lang w:val="ro-RO" w:eastAsia="ro-RO" w:bidi="ro-RO"/>
    </w:rPr>
  </w:style>
  <w:style w:type="character" w:customStyle="1" w:styleId="Bodytext8">
    <w:name w:val="Body text (8)_"/>
    <w:basedOn w:val="DefaultParagraphFont"/>
    <w:link w:val="Bodytext80"/>
    <w:rsid w:val="000C6C88"/>
    <w:rPr>
      <w:rFonts w:ascii="Trebuchet MS" w:eastAsia="Trebuchet MS" w:hAnsi="Trebuchet MS" w:cs="Trebuchet MS"/>
      <w:i/>
      <w:iCs/>
      <w:sz w:val="8"/>
      <w:szCs w:val="8"/>
      <w:shd w:val="clear" w:color="auto" w:fill="FFFFFF"/>
    </w:rPr>
  </w:style>
  <w:style w:type="character" w:customStyle="1" w:styleId="Bodytext4NotBold">
    <w:name w:val="Body text (4) + Not Bold"/>
    <w:basedOn w:val="DefaultParagraphFont"/>
    <w:rsid w:val="000C6C88"/>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9">
    <w:name w:val="Body text (9)_"/>
    <w:basedOn w:val="DefaultParagraphFont"/>
    <w:link w:val="Bodytext90"/>
    <w:rsid w:val="000C6C88"/>
    <w:rPr>
      <w:rFonts w:ascii="Consolas" w:eastAsia="Consolas" w:hAnsi="Consolas" w:cs="Consolas"/>
      <w:sz w:val="8"/>
      <w:szCs w:val="8"/>
      <w:shd w:val="clear" w:color="auto" w:fill="FFFFFF"/>
    </w:rPr>
  </w:style>
  <w:style w:type="character" w:customStyle="1" w:styleId="Bodytext9TimesNewRomanItalic">
    <w:name w:val="Body text (9) + Times New Roman;Italic"/>
    <w:basedOn w:val="Bodytext9"/>
    <w:rsid w:val="000C6C88"/>
    <w:rPr>
      <w:rFonts w:ascii="Times New Roman" w:eastAsia="Times New Roman" w:hAnsi="Times New Roman" w:cs="Times New Roman"/>
      <w:i/>
      <w:iCs/>
      <w:color w:val="000000"/>
      <w:spacing w:val="0"/>
      <w:w w:val="100"/>
      <w:position w:val="0"/>
      <w:sz w:val="8"/>
      <w:szCs w:val="8"/>
      <w:shd w:val="clear" w:color="auto" w:fill="FFFFFF"/>
      <w:lang w:val="ro-RO" w:eastAsia="ro-RO" w:bidi="ro-RO"/>
    </w:rPr>
  </w:style>
  <w:style w:type="paragraph" w:customStyle="1" w:styleId="Bodytext70">
    <w:name w:val="Body text (7)"/>
    <w:basedOn w:val="Normal"/>
    <w:link w:val="Bodytext7"/>
    <w:rsid w:val="000C6C88"/>
    <w:pPr>
      <w:widowControl w:val="0"/>
      <w:shd w:val="clear" w:color="auto" w:fill="FFFFFF"/>
      <w:spacing w:before="780" w:line="551" w:lineRule="exact"/>
      <w:ind w:hanging="1140"/>
      <w:jc w:val="both"/>
    </w:pPr>
    <w:rPr>
      <w:sz w:val="22"/>
      <w:szCs w:val="22"/>
      <w:lang w:val="ro-RO"/>
    </w:rPr>
  </w:style>
  <w:style w:type="paragraph" w:customStyle="1" w:styleId="Bodytext80">
    <w:name w:val="Body text (8)"/>
    <w:basedOn w:val="Normal"/>
    <w:link w:val="Bodytext8"/>
    <w:rsid w:val="000C6C88"/>
    <w:pPr>
      <w:widowControl w:val="0"/>
      <w:shd w:val="clear" w:color="auto" w:fill="FFFFFF"/>
      <w:spacing w:after="240" w:line="0" w:lineRule="atLeast"/>
    </w:pPr>
    <w:rPr>
      <w:rFonts w:ascii="Trebuchet MS" w:eastAsia="Trebuchet MS" w:hAnsi="Trebuchet MS" w:cs="Trebuchet MS"/>
      <w:i/>
      <w:iCs/>
      <w:sz w:val="8"/>
      <w:szCs w:val="8"/>
      <w:lang w:val="ro-RO"/>
    </w:rPr>
  </w:style>
  <w:style w:type="paragraph" w:customStyle="1" w:styleId="Bodytext90">
    <w:name w:val="Body text (9)"/>
    <w:basedOn w:val="Normal"/>
    <w:link w:val="Bodytext9"/>
    <w:rsid w:val="000C6C88"/>
    <w:pPr>
      <w:widowControl w:val="0"/>
      <w:shd w:val="clear" w:color="auto" w:fill="FFFFFF"/>
      <w:spacing w:after="240" w:line="0" w:lineRule="atLeast"/>
      <w:jc w:val="both"/>
    </w:pPr>
    <w:rPr>
      <w:rFonts w:ascii="Consolas" w:eastAsia="Consolas" w:hAnsi="Consolas" w:cs="Consolas"/>
      <w:sz w:val="8"/>
      <w:szCs w:val="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5632</Words>
  <Characters>32670</Characters>
  <Application>Microsoft Office Word</Application>
  <DocSecurity>0</DocSecurity>
  <Lines>272</Lines>
  <Paragraphs>76</Paragraphs>
  <ScaleCrop>false</ScaleCrop>
  <Company/>
  <LinksUpToDate>false</LinksUpToDate>
  <CharactersWithSpaces>38226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Casier</dc:creator>
  <cp:keywords/>
  <dc:description/>
  <cp:lastModifiedBy>Casier</cp:lastModifiedBy>
  <cp:revision>2</cp:revision>
  <dcterms:created xsi:type="dcterms:W3CDTF">2022-03-22T12:14:00Z</dcterms:created>
  <dcterms:modified xsi:type="dcterms:W3CDTF">2022-03-22T12:14:00Z</dcterms:modified>
</cp:coreProperties>
</file>